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49AA3" w14:textId="3DE75BB4" w:rsidR="0096227A" w:rsidRDefault="006675BF" w:rsidP="00085B0F">
      <w:pPr>
        <w:shd w:val="clear" w:color="auto" w:fill="FFFFFF"/>
        <w:ind w:firstLine="0"/>
        <w:textAlignment w:val="baseline"/>
        <w:rPr>
          <w:rFonts w:ascii="Calibri" w:hAnsi="Calibri" w:cs="Times New Roman"/>
          <w:color w:val="000000"/>
          <w:sz w:val="28"/>
          <w:szCs w:val="28"/>
        </w:rPr>
      </w:pPr>
      <w:r>
        <w:rPr>
          <w:rFonts w:ascii="Calibri" w:hAnsi="Calibri" w:cs="Times New Roman"/>
          <w:noProof/>
          <w:color w:val="000000"/>
          <w:sz w:val="28"/>
          <w:szCs w:val="28"/>
        </w:rPr>
        <w:drawing>
          <wp:inline distT="0" distB="0" distL="0" distR="0" wp14:anchorId="2966CBC2" wp14:editId="7646D7AA">
            <wp:extent cx="5188683" cy="3886108"/>
            <wp:effectExtent l="0" t="0" r="0" b="635"/>
            <wp:docPr id="1" name="Picture 1" descr="recruiting%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ruiting%20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4009" cy="3897587"/>
                    </a:xfrm>
                    <a:prstGeom prst="rect">
                      <a:avLst/>
                    </a:prstGeom>
                    <a:noFill/>
                    <a:ln>
                      <a:noFill/>
                    </a:ln>
                  </pic:spPr>
                </pic:pic>
              </a:graphicData>
            </a:graphic>
          </wp:inline>
        </w:drawing>
      </w:r>
    </w:p>
    <w:p w14:paraId="16CC8C32" w14:textId="77777777" w:rsidR="006675BF" w:rsidRDefault="006675BF" w:rsidP="006675BF">
      <w:pPr>
        <w:shd w:val="clear" w:color="auto" w:fill="FFFFFF"/>
        <w:ind w:firstLine="0"/>
        <w:jc w:val="center"/>
        <w:textAlignment w:val="baseline"/>
        <w:rPr>
          <w:rFonts w:ascii="Calibri" w:hAnsi="Calibri" w:cs="Times New Roman"/>
          <w:color w:val="000000"/>
          <w:sz w:val="28"/>
          <w:szCs w:val="28"/>
        </w:rPr>
      </w:pPr>
    </w:p>
    <w:p w14:paraId="061BB94C" w14:textId="77777777" w:rsidR="006572F6" w:rsidRDefault="006675BF" w:rsidP="006675BF">
      <w:pPr>
        <w:shd w:val="clear" w:color="auto" w:fill="FFFFFF"/>
        <w:ind w:firstLine="0"/>
        <w:jc w:val="center"/>
        <w:textAlignment w:val="baseline"/>
        <w:rPr>
          <w:rFonts w:ascii="Calibri" w:hAnsi="Calibri" w:cs="Times New Roman"/>
          <w:color w:val="000000"/>
          <w:sz w:val="40"/>
          <w:szCs w:val="40"/>
        </w:rPr>
      </w:pPr>
      <w:r>
        <w:rPr>
          <w:rFonts w:ascii="Calibri" w:hAnsi="Calibri" w:cs="Times New Roman"/>
          <w:color w:val="000000"/>
          <w:sz w:val="40"/>
          <w:szCs w:val="40"/>
        </w:rPr>
        <w:t>Recruit by</w:t>
      </w:r>
      <w:r w:rsidR="0096227A" w:rsidRPr="006675BF">
        <w:rPr>
          <w:rFonts w:ascii="Calibri" w:hAnsi="Calibri" w:cs="Times New Roman"/>
          <w:color w:val="000000"/>
          <w:sz w:val="40"/>
          <w:szCs w:val="40"/>
        </w:rPr>
        <w:t xml:space="preserve"> </w:t>
      </w:r>
      <w:r w:rsidR="00E5789A" w:rsidRPr="006675BF">
        <w:rPr>
          <w:rFonts w:ascii="Calibri" w:hAnsi="Calibri" w:cs="Times New Roman"/>
          <w:color w:val="000000"/>
          <w:sz w:val="40"/>
          <w:szCs w:val="40"/>
        </w:rPr>
        <w:t>lead</w:t>
      </w:r>
      <w:r>
        <w:rPr>
          <w:rFonts w:ascii="Calibri" w:hAnsi="Calibri" w:cs="Times New Roman"/>
          <w:color w:val="000000"/>
          <w:sz w:val="40"/>
          <w:szCs w:val="40"/>
        </w:rPr>
        <w:t>ing</w:t>
      </w:r>
      <w:r w:rsidR="00E5789A" w:rsidRPr="006675BF">
        <w:rPr>
          <w:rFonts w:ascii="Calibri" w:hAnsi="Calibri" w:cs="Times New Roman"/>
          <w:color w:val="000000"/>
          <w:sz w:val="40"/>
          <w:szCs w:val="40"/>
        </w:rPr>
        <w:t xml:space="preserve"> with your vision </w:t>
      </w:r>
    </w:p>
    <w:p w14:paraId="6515A40B" w14:textId="70A04BC8" w:rsidR="004A0D7B" w:rsidRDefault="00E5789A" w:rsidP="006675BF">
      <w:pPr>
        <w:shd w:val="clear" w:color="auto" w:fill="FFFFFF"/>
        <w:ind w:firstLine="0"/>
        <w:jc w:val="center"/>
        <w:textAlignment w:val="baseline"/>
        <w:rPr>
          <w:rFonts w:ascii="Calibri" w:hAnsi="Calibri" w:cs="Times New Roman"/>
          <w:color w:val="000000"/>
          <w:sz w:val="40"/>
          <w:szCs w:val="40"/>
        </w:rPr>
      </w:pPr>
      <w:r w:rsidRPr="006675BF">
        <w:rPr>
          <w:rFonts w:ascii="Calibri" w:hAnsi="Calibri" w:cs="Times New Roman"/>
          <w:color w:val="000000"/>
          <w:sz w:val="40"/>
          <w:szCs w:val="40"/>
        </w:rPr>
        <w:t xml:space="preserve">and prospect for </w:t>
      </w:r>
      <w:r w:rsidRPr="006675BF">
        <w:rPr>
          <w:rFonts w:ascii="Calibri" w:hAnsi="Calibri" w:cs="Times New Roman"/>
          <w:color w:val="00B050"/>
          <w:sz w:val="40"/>
          <w:szCs w:val="40"/>
        </w:rPr>
        <w:t xml:space="preserve">FIT </w:t>
      </w:r>
      <w:r w:rsidRPr="006675BF">
        <w:rPr>
          <w:rFonts w:ascii="Calibri" w:hAnsi="Calibri" w:cs="Times New Roman"/>
          <w:color w:val="000000"/>
          <w:sz w:val="40"/>
          <w:szCs w:val="40"/>
        </w:rPr>
        <w:t xml:space="preserve">and </w:t>
      </w:r>
      <w:r w:rsidRPr="006675BF">
        <w:rPr>
          <w:rFonts w:ascii="Calibri" w:hAnsi="Calibri" w:cs="Times New Roman"/>
          <w:color w:val="00B050"/>
          <w:sz w:val="40"/>
          <w:szCs w:val="40"/>
        </w:rPr>
        <w:t xml:space="preserve">CHARACTER </w:t>
      </w:r>
      <w:r w:rsidRPr="006675BF">
        <w:rPr>
          <w:rFonts w:ascii="Calibri" w:hAnsi="Calibri" w:cs="Times New Roman"/>
          <w:b/>
          <w:color w:val="000000"/>
          <w:sz w:val="40"/>
          <w:szCs w:val="40"/>
        </w:rPr>
        <w:t>instead of</w:t>
      </w:r>
      <w:r w:rsidRPr="006675BF">
        <w:rPr>
          <w:rFonts w:ascii="Calibri" w:hAnsi="Calibri" w:cs="Times New Roman"/>
          <w:color w:val="000000"/>
          <w:sz w:val="40"/>
          <w:szCs w:val="40"/>
        </w:rPr>
        <w:t xml:space="preserve"> </w:t>
      </w:r>
      <w:r w:rsidRPr="006675BF">
        <w:rPr>
          <w:rFonts w:ascii="Calibri" w:hAnsi="Calibri" w:cs="Times New Roman"/>
          <w:color w:val="FF0000"/>
          <w:sz w:val="40"/>
          <w:szCs w:val="40"/>
        </w:rPr>
        <w:t xml:space="preserve">KNOWLEDGE </w:t>
      </w:r>
      <w:r w:rsidRPr="006675BF">
        <w:rPr>
          <w:rFonts w:ascii="Calibri" w:hAnsi="Calibri" w:cs="Times New Roman"/>
          <w:color w:val="000000"/>
          <w:sz w:val="40"/>
          <w:szCs w:val="40"/>
        </w:rPr>
        <w:t xml:space="preserve">or </w:t>
      </w:r>
      <w:r w:rsidRPr="006675BF">
        <w:rPr>
          <w:rFonts w:ascii="Calibri" w:hAnsi="Calibri" w:cs="Times New Roman"/>
          <w:color w:val="FF0000"/>
          <w:sz w:val="40"/>
          <w:szCs w:val="40"/>
        </w:rPr>
        <w:t>SKILL</w:t>
      </w:r>
      <w:r w:rsidRPr="006675BF">
        <w:rPr>
          <w:rFonts w:ascii="Calibri" w:hAnsi="Calibri" w:cs="Times New Roman"/>
          <w:color w:val="000000"/>
          <w:sz w:val="40"/>
          <w:szCs w:val="40"/>
        </w:rPr>
        <w:t>.</w:t>
      </w:r>
    </w:p>
    <w:p w14:paraId="19ABE476" w14:textId="77777777" w:rsidR="006572F6" w:rsidRDefault="006572F6" w:rsidP="006675BF">
      <w:pPr>
        <w:shd w:val="clear" w:color="auto" w:fill="FFFFFF"/>
        <w:ind w:firstLine="0"/>
        <w:jc w:val="center"/>
        <w:textAlignment w:val="baseline"/>
        <w:rPr>
          <w:rFonts w:ascii="Calibri" w:hAnsi="Calibri" w:cs="Times New Roman"/>
          <w:color w:val="000000"/>
          <w:sz w:val="40"/>
          <w:szCs w:val="40"/>
        </w:rPr>
      </w:pPr>
    </w:p>
    <w:p w14:paraId="50883A2E" w14:textId="0B96223B" w:rsidR="006572F6" w:rsidRPr="006675BF" w:rsidRDefault="006572F6" w:rsidP="006572F6">
      <w:pPr>
        <w:shd w:val="clear" w:color="auto" w:fill="FFFFFF"/>
        <w:ind w:firstLine="0"/>
        <w:textAlignment w:val="baseline"/>
        <w:rPr>
          <w:rFonts w:ascii="Calibri" w:hAnsi="Calibri" w:cs="Times New Roman"/>
          <w:color w:val="000000"/>
          <w:sz w:val="40"/>
          <w:szCs w:val="40"/>
        </w:rPr>
      </w:pPr>
      <w:r>
        <w:rPr>
          <w:rFonts w:ascii="Calibri" w:hAnsi="Calibri" w:cs="Times New Roman"/>
          <w:color w:val="000000"/>
          <w:sz w:val="40"/>
          <w:szCs w:val="40"/>
        </w:rPr>
        <w:t xml:space="preserve">Step </w:t>
      </w:r>
      <w:proofErr w:type="gramStart"/>
      <w:r>
        <w:rPr>
          <w:rFonts w:ascii="Calibri" w:hAnsi="Calibri" w:cs="Times New Roman"/>
          <w:color w:val="000000"/>
          <w:sz w:val="40"/>
          <w:szCs w:val="40"/>
        </w:rPr>
        <w:t>By</w:t>
      </w:r>
      <w:proofErr w:type="gramEnd"/>
      <w:r>
        <w:rPr>
          <w:rFonts w:ascii="Calibri" w:hAnsi="Calibri" w:cs="Times New Roman"/>
          <w:color w:val="000000"/>
          <w:sz w:val="40"/>
          <w:szCs w:val="40"/>
        </w:rPr>
        <w:t xml:space="preserve"> Step – HOW TO RECRUIT A PLAYERS</w:t>
      </w:r>
    </w:p>
    <w:p w14:paraId="1B19EDB9" w14:textId="77777777" w:rsidR="00E5789A" w:rsidRDefault="00E5789A" w:rsidP="00085B0F">
      <w:pPr>
        <w:shd w:val="clear" w:color="auto" w:fill="FFFFFF"/>
        <w:ind w:firstLine="0"/>
        <w:textAlignment w:val="baseline"/>
        <w:rPr>
          <w:rFonts w:ascii="Calibri" w:hAnsi="Calibri" w:cs="Times New Roman"/>
          <w:color w:val="000000"/>
          <w:sz w:val="28"/>
          <w:szCs w:val="28"/>
        </w:rPr>
      </w:pPr>
    </w:p>
    <w:p w14:paraId="13E84772" w14:textId="3165F0CE" w:rsidR="001A57C9" w:rsidRDefault="001A57C9" w:rsidP="00E5789A">
      <w:pPr>
        <w:pStyle w:val="ListParagraph"/>
        <w:numPr>
          <w:ilvl w:val="0"/>
          <w:numId w:val="25"/>
        </w:numPr>
        <w:shd w:val="clear" w:color="auto" w:fill="FFFFFF"/>
        <w:textAlignment w:val="baseline"/>
        <w:rPr>
          <w:rFonts w:ascii="Calibri" w:hAnsi="Calibri" w:cs="Times New Roman"/>
          <w:color w:val="000000"/>
          <w:sz w:val="28"/>
          <w:szCs w:val="28"/>
        </w:rPr>
      </w:pPr>
      <w:r>
        <w:rPr>
          <w:rFonts w:ascii="Calibri" w:hAnsi="Calibri" w:cs="Times New Roman"/>
          <w:color w:val="000000"/>
          <w:sz w:val="28"/>
          <w:szCs w:val="28"/>
        </w:rPr>
        <w:t>Schedule a 30-minute mandatory group interview that will take place at the same time every week.</w:t>
      </w:r>
    </w:p>
    <w:p w14:paraId="186B4E1B" w14:textId="77777777" w:rsidR="001A57C9" w:rsidRDefault="001A57C9" w:rsidP="001A57C9">
      <w:pPr>
        <w:shd w:val="clear" w:color="auto" w:fill="FFFFFF"/>
        <w:ind w:firstLine="0"/>
        <w:textAlignment w:val="baseline"/>
        <w:rPr>
          <w:rFonts w:ascii="Calibri" w:hAnsi="Calibri" w:cs="Times New Roman"/>
          <w:color w:val="000000"/>
          <w:sz w:val="28"/>
          <w:szCs w:val="28"/>
        </w:rPr>
      </w:pPr>
    </w:p>
    <w:p w14:paraId="67A0161B" w14:textId="0BD8648F" w:rsidR="001A57C9" w:rsidRDefault="001A57C9" w:rsidP="001A57C9">
      <w:pPr>
        <w:shd w:val="clear" w:color="auto" w:fill="FFFFFF"/>
        <w:ind w:firstLine="0"/>
        <w:textAlignment w:val="baseline"/>
        <w:rPr>
          <w:rFonts w:ascii="Calibri" w:hAnsi="Calibri" w:cs="Times New Roman"/>
          <w:color w:val="000000"/>
          <w:sz w:val="28"/>
          <w:szCs w:val="28"/>
        </w:rPr>
      </w:pPr>
      <w:r w:rsidRPr="001A57C9">
        <w:rPr>
          <w:rFonts w:ascii="Calibri" w:hAnsi="Calibri" w:cs="Times New Roman"/>
          <w:color w:val="00B050"/>
          <w:sz w:val="28"/>
          <w:szCs w:val="28"/>
        </w:rPr>
        <w:t>“This is the RIVER OF LIFE to your business.”</w:t>
      </w:r>
      <w:r>
        <w:rPr>
          <w:rFonts w:ascii="Calibri" w:hAnsi="Calibri" w:cs="Times New Roman"/>
          <w:color w:val="000000"/>
          <w:sz w:val="28"/>
          <w:szCs w:val="28"/>
        </w:rPr>
        <w:t xml:space="preserve"> </w:t>
      </w:r>
      <w:r w:rsidRPr="001A57C9">
        <w:rPr>
          <w:rFonts w:ascii="Calibri" w:hAnsi="Calibri" w:cs="Times New Roman"/>
          <w:b/>
          <w:color w:val="000000"/>
          <w:sz w:val="28"/>
          <w:szCs w:val="28"/>
        </w:rPr>
        <w:t>– Clay Staires</w:t>
      </w:r>
    </w:p>
    <w:p w14:paraId="037D01C6" w14:textId="77777777" w:rsidR="001A57C9" w:rsidRPr="001A57C9" w:rsidRDefault="001A57C9" w:rsidP="001A57C9">
      <w:pPr>
        <w:shd w:val="clear" w:color="auto" w:fill="FFFFFF"/>
        <w:ind w:firstLine="0"/>
        <w:textAlignment w:val="baseline"/>
        <w:rPr>
          <w:rFonts w:ascii="Calibri" w:hAnsi="Calibri" w:cs="Times New Roman"/>
          <w:color w:val="000000"/>
          <w:sz w:val="28"/>
          <w:szCs w:val="28"/>
        </w:rPr>
      </w:pPr>
    </w:p>
    <w:p w14:paraId="6A338D8A" w14:textId="77777777" w:rsidR="00453E4C" w:rsidRDefault="00E5789A" w:rsidP="00E5789A">
      <w:pPr>
        <w:pStyle w:val="ListParagraph"/>
        <w:numPr>
          <w:ilvl w:val="0"/>
          <w:numId w:val="25"/>
        </w:numPr>
        <w:shd w:val="clear" w:color="auto" w:fill="FFFFFF"/>
        <w:textAlignment w:val="baseline"/>
        <w:rPr>
          <w:rFonts w:ascii="Calibri" w:hAnsi="Calibri" w:cs="Times New Roman"/>
          <w:color w:val="000000"/>
          <w:sz w:val="28"/>
          <w:szCs w:val="28"/>
        </w:rPr>
      </w:pPr>
      <w:r>
        <w:rPr>
          <w:rFonts w:ascii="Calibri" w:hAnsi="Calibri" w:cs="Times New Roman"/>
          <w:color w:val="000000"/>
          <w:sz w:val="28"/>
          <w:szCs w:val="28"/>
        </w:rPr>
        <w:t>Schedu</w:t>
      </w:r>
      <w:r w:rsidR="0096227A">
        <w:rPr>
          <w:rFonts w:ascii="Calibri" w:hAnsi="Calibri" w:cs="Times New Roman"/>
          <w:color w:val="000000"/>
          <w:sz w:val="28"/>
          <w:szCs w:val="28"/>
        </w:rPr>
        <w:t>le a time to write your job ad.</w:t>
      </w:r>
      <w:r w:rsidR="00453E4C">
        <w:rPr>
          <w:rFonts w:ascii="Calibri" w:hAnsi="Calibri" w:cs="Times New Roman"/>
          <w:color w:val="000000"/>
          <w:sz w:val="28"/>
          <w:szCs w:val="28"/>
        </w:rPr>
        <w:t xml:space="preserve"> Or do it right after you finish reading this system… </w:t>
      </w:r>
    </w:p>
    <w:p w14:paraId="551BCE87" w14:textId="77777777" w:rsidR="00453E4C" w:rsidRDefault="00453E4C" w:rsidP="00453E4C">
      <w:pPr>
        <w:shd w:val="clear" w:color="auto" w:fill="FFFFFF"/>
        <w:textAlignment w:val="baseline"/>
        <w:rPr>
          <w:rFonts w:ascii="Calibri" w:hAnsi="Calibri" w:cs="Times New Roman"/>
          <w:color w:val="000000"/>
          <w:sz w:val="28"/>
          <w:szCs w:val="28"/>
        </w:rPr>
      </w:pPr>
    </w:p>
    <w:p w14:paraId="6019F4D6" w14:textId="56C9D8B9" w:rsidR="00E5789A" w:rsidRDefault="00453E4C" w:rsidP="001A57C9">
      <w:pPr>
        <w:shd w:val="clear" w:color="auto" w:fill="FFFFFF"/>
        <w:ind w:firstLine="0"/>
        <w:textAlignment w:val="baseline"/>
        <w:rPr>
          <w:rFonts w:ascii="Calibri" w:hAnsi="Calibri" w:cs="Times New Roman"/>
          <w:color w:val="000000"/>
          <w:sz w:val="28"/>
          <w:szCs w:val="28"/>
        </w:rPr>
      </w:pPr>
      <w:r w:rsidRPr="00453E4C">
        <w:rPr>
          <w:rFonts w:ascii="Calibri" w:hAnsi="Calibri" w:cs="Times New Roman"/>
          <w:color w:val="00B050"/>
          <w:sz w:val="28"/>
          <w:szCs w:val="28"/>
        </w:rPr>
        <w:t xml:space="preserve">“ACTION is the true measure of intelligence” </w:t>
      </w:r>
      <w:r w:rsidRPr="00453E4C">
        <w:rPr>
          <w:rFonts w:ascii="Calibri" w:hAnsi="Calibri" w:cs="Times New Roman"/>
          <w:b/>
          <w:color w:val="000000" w:themeColor="text1"/>
          <w:sz w:val="28"/>
          <w:szCs w:val="28"/>
        </w:rPr>
        <w:t xml:space="preserve">– Napoleon Hill </w:t>
      </w:r>
    </w:p>
    <w:p w14:paraId="26CF0196" w14:textId="77777777" w:rsidR="00453E4C" w:rsidRPr="00453E4C" w:rsidRDefault="00453E4C" w:rsidP="00453E4C">
      <w:pPr>
        <w:shd w:val="clear" w:color="auto" w:fill="FFFFFF"/>
        <w:textAlignment w:val="baseline"/>
        <w:rPr>
          <w:rFonts w:ascii="Calibri" w:hAnsi="Calibri" w:cs="Times New Roman"/>
          <w:color w:val="000000"/>
          <w:sz w:val="28"/>
          <w:szCs w:val="28"/>
        </w:rPr>
      </w:pPr>
    </w:p>
    <w:p w14:paraId="2869C456" w14:textId="6E8059F3" w:rsidR="00D34691" w:rsidRDefault="00D34691" w:rsidP="00D34691">
      <w:pPr>
        <w:pStyle w:val="ListParagraph"/>
        <w:numPr>
          <w:ilvl w:val="0"/>
          <w:numId w:val="25"/>
        </w:numPr>
        <w:shd w:val="clear" w:color="auto" w:fill="FFFFFF"/>
        <w:textAlignment w:val="baseline"/>
        <w:rPr>
          <w:rFonts w:ascii="Calibri" w:hAnsi="Calibri" w:cs="Times New Roman"/>
          <w:color w:val="000000"/>
          <w:sz w:val="28"/>
          <w:szCs w:val="28"/>
        </w:rPr>
      </w:pPr>
      <w:r>
        <w:rPr>
          <w:rFonts w:ascii="Calibri" w:hAnsi="Calibri" w:cs="Times New Roman"/>
          <w:color w:val="000000"/>
          <w:sz w:val="28"/>
          <w:szCs w:val="28"/>
        </w:rPr>
        <w:t xml:space="preserve">Write </w:t>
      </w:r>
      <w:r w:rsidR="00F92CC4">
        <w:rPr>
          <w:rFonts w:ascii="Calibri" w:hAnsi="Calibri" w:cs="Times New Roman"/>
          <w:color w:val="000000"/>
          <w:sz w:val="28"/>
          <w:szCs w:val="28"/>
        </w:rPr>
        <w:t>the job ad!</w:t>
      </w:r>
    </w:p>
    <w:p w14:paraId="79063311" w14:textId="50061BCB" w:rsidR="00D34691" w:rsidRPr="0070745D" w:rsidRDefault="0070745D" w:rsidP="00D34691">
      <w:pPr>
        <w:pStyle w:val="ListParagraph"/>
        <w:numPr>
          <w:ilvl w:val="1"/>
          <w:numId w:val="25"/>
        </w:numPr>
        <w:shd w:val="clear" w:color="auto" w:fill="FFFFFF"/>
        <w:textAlignment w:val="baseline"/>
        <w:rPr>
          <w:rFonts w:ascii="Calibri" w:hAnsi="Calibri" w:cs="Times New Roman"/>
          <w:color w:val="000000"/>
          <w:sz w:val="28"/>
          <w:szCs w:val="28"/>
        </w:rPr>
      </w:pPr>
      <w:r>
        <w:rPr>
          <w:rFonts w:ascii="Calibri" w:hAnsi="Calibri" w:cs="Times New Roman"/>
          <w:color w:val="000000"/>
          <w:sz w:val="28"/>
          <w:szCs w:val="28"/>
        </w:rPr>
        <w:t>Lead</w:t>
      </w:r>
      <w:r w:rsidR="00D34691">
        <w:rPr>
          <w:rFonts w:ascii="Calibri" w:hAnsi="Calibri" w:cs="Times New Roman"/>
          <w:color w:val="000000"/>
          <w:sz w:val="28"/>
          <w:szCs w:val="28"/>
        </w:rPr>
        <w:t xml:space="preserve"> with your </w:t>
      </w:r>
      <w:r>
        <w:rPr>
          <w:rFonts w:ascii="Calibri" w:hAnsi="Calibri" w:cs="Times New Roman"/>
          <w:b/>
          <w:color w:val="00B050"/>
          <w:sz w:val="28"/>
          <w:szCs w:val="28"/>
        </w:rPr>
        <w:t>core values and company m</w:t>
      </w:r>
      <w:r w:rsidR="00264146">
        <w:rPr>
          <w:rFonts w:ascii="Calibri" w:hAnsi="Calibri" w:cs="Times New Roman"/>
          <w:b/>
          <w:color w:val="00B050"/>
          <w:sz w:val="28"/>
          <w:szCs w:val="28"/>
        </w:rPr>
        <w:t>ission.</w:t>
      </w:r>
      <w:r>
        <w:rPr>
          <w:rFonts w:ascii="Calibri" w:hAnsi="Calibri" w:cs="Times New Roman"/>
          <w:b/>
          <w:color w:val="00B050"/>
          <w:sz w:val="28"/>
          <w:szCs w:val="28"/>
        </w:rPr>
        <w:t xml:space="preserve"> </w:t>
      </w:r>
      <w:r w:rsidRPr="0070745D">
        <w:rPr>
          <w:rFonts w:ascii="Calibri" w:hAnsi="Calibri" w:cs="Times New Roman"/>
          <w:color w:val="000000" w:themeColor="text1"/>
          <w:sz w:val="28"/>
          <w:szCs w:val="28"/>
        </w:rPr>
        <w:t>This is the first filter for A players.</w:t>
      </w:r>
    </w:p>
    <w:p w14:paraId="521A3300" w14:textId="26A27412" w:rsidR="00D34691" w:rsidRDefault="0070745D" w:rsidP="00D34691">
      <w:pPr>
        <w:pStyle w:val="ListParagraph"/>
        <w:numPr>
          <w:ilvl w:val="1"/>
          <w:numId w:val="25"/>
        </w:numPr>
        <w:shd w:val="clear" w:color="auto" w:fill="FFFFFF"/>
        <w:textAlignment w:val="baseline"/>
        <w:rPr>
          <w:rFonts w:ascii="Calibri" w:hAnsi="Calibri" w:cs="Times New Roman"/>
          <w:color w:val="000000"/>
          <w:sz w:val="28"/>
          <w:szCs w:val="28"/>
        </w:rPr>
      </w:pPr>
      <w:r>
        <w:rPr>
          <w:rFonts w:ascii="Calibri" w:hAnsi="Calibri" w:cs="Times New Roman"/>
          <w:color w:val="000000"/>
          <w:sz w:val="28"/>
          <w:szCs w:val="28"/>
        </w:rPr>
        <w:t xml:space="preserve">Use a </w:t>
      </w:r>
      <w:r w:rsidR="00D34691" w:rsidRPr="00453E4C">
        <w:rPr>
          <w:rFonts w:ascii="Calibri" w:hAnsi="Calibri" w:cs="Times New Roman"/>
          <w:b/>
          <w:color w:val="000000"/>
          <w:sz w:val="28"/>
          <w:szCs w:val="28"/>
        </w:rPr>
        <w:t>quote</w:t>
      </w:r>
      <w:r w:rsidR="00F92CC4">
        <w:rPr>
          <w:rFonts w:ascii="Calibri" w:hAnsi="Calibri" w:cs="Times New Roman"/>
          <w:color w:val="000000"/>
          <w:sz w:val="28"/>
          <w:szCs w:val="28"/>
        </w:rPr>
        <w:t xml:space="preserve"> </w:t>
      </w:r>
      <w:r>
        <w:rPr>
          <w:rFonts w:ascii="Calibri" w:hAnsi="Calibri" w:cs="Times New Roman"/>
          <w:color w:val="000000"/>
          <w:sz w:val="28"/>
          <w:szCs w:val="28"/>
        </w:rPr>
        <w:t>about how to be successful in your company and will translate well for the position that you are looking to fill</w:t>
      </w:r>
      <w:r w:rsidR="00F92CC4">
        <w:rPr>
          <w:rFonts w:ascii="Calibri" w:hAnsi="Calibri" w:cs="Times New Roman"/>
          <w:color w:val="000000"/>
          <w:sz w:val="28"/>
          <w:szCs w:val="28"/>
        </w:rPr>
        <w:t>.</w:t>
      </w:r>
    </w:p>
    <w:p w14:paraId="5C3A61E2" w14:textId="77777777" w:rsidR="0070745D" w:rsidRDefault="0070745D" w:rsidP="0070745D">
      <w:pPr>
        <w:pStyle w:val="textbox"/>
        <w:shd w:val="clear" w:color="auto" w:fill="FFFFFF"/>
        <w:spacing w:before="0" w:beforeAutospacing="0" w:after="0" w:afterAutospacing="0"/>
        <w:rPr>
          <w:rFonts w:ascii="Calibri" w:hAnsi="Calibri"/>
          <w:color w:val="000000"/>
          <w:sz w:val="28"/>
          <w:szCs w:val="28"/>
        </w:rPr>
      </w:pPr>
    </w:p>
    <w:p w14:paraId="46C9FC35" w14:textId="6BB53A61" w:rsidR="0070745D" w:rsidRDefault="0070745D" w:rsidP="0070745D">
      <w:pPr>
        <w:pStyle w:val="textbox"/>
        <w:shd w:val="clear" w:color="auto" w:fill="FFFFFF"/>
        <w:spacing w:before="0" w:beforeAutospacing="0" w:after="0" w:afterAutospacing="0"/>
        <w:rPr>
          <w:rFonts w:ascii="Calibri" w:hAnsi="Calibri"/>
          <w:color w:val="000000"/>
          <w:sz w:val="28"/>
          <w:szCs w:val="28"/>
        </w:rPr>
      </w:pPr>
      <w:r>
        <w:rPr>
          <w:rFonts w:ascii="Calibri" w:hAnsi="Calibri"/>
          <w:color w:val="000000"/>
          <w:sz w:val="28"/>
          <w:szCs w:val="28"/>
        </w:rPr>
        <w:t xml:space="preserve">Example for Sales Position </w:t>
      </w:r>
    </w:p>
    <w:p w14:paraId="41B8EA7E" w14:textId="77777777" w:rsidR="0070745D" w:rsidRDefault="0070745D" w:rsidP="0070745D">
      <w:pPr>
        <w:pStyle w:val="textbox"/>
        <w:shd w:val="clear" w:color="auto" w:fill="FFFFFF"/>
        <w:spacing w:before="0" w:beforeAutospacing="0" w:after="0" w:afterAutospacing="0"/>
        <w:rPr>
          <w:rFonts w:ascii="Calibri" w:hAnsi="Calibri"/>
          <w:color w:val="000000"/>
          <w:sz w:val="28"/>
          <w:szCs w:val="28"/>
        </w:rPr>
      </w:pPr>
    </w:p>
    <w:p w14:paraId="3ECAD602" w14:textId="4DDD66AD" w:rsidR="0070745D" w:rsidRPr="0070745D" w:rsidRDefault="0070745D" w:rsidP="0070745D">
      <w:pPr>
        <w:pStyle w:val="textbox"/>
        <w:shd w:val="clear" w:color="auto" w:fill="FFFFFF"/>
        <w:spacing w:before="0" w:beforeAutospacing="0" w:after="0" w:afterAutospacing="0"/>
        <w:rPr>
          <w:rFonts w:asciiTheme="majorHAnsi" w:hAnsiTheme="majorHAnsi"/>
          <w:i/>
          <w:iCs/>
          <w:sz w:val="28"/>
          <w:szCs w:val="28"/>
        </w:rPr>
      </w:pPr>
      <w:r w:rsidRPr="0070745D">
        <w:rPr>
          <w:rFonts w:asciiTheme="majorHAnsi" w:hAnsiTheme="majorHAnsi"/>
          <w:i/>
          <w:iCs/>
          <w:sz w:val="28"/>
          <w:szCs w:val="28"/>
        </w:rPr>
        <w:t>"Obstacles are necessary for success because in selling, as in all careers of importance, victory comes only after many struggles and countless defeats."</w:t>
      </w:r>
      <w:r w:rsidRPr="0070745D">
        <w:rPr>
          <w:rFonts w:asciiTheme="majorHAnsi" w:hAnsiTheme="majorHAnsi"/>
          <w:i/>
          <w:iCs/>
          <w:sz w:val="28"/>
          <w:szCs w:val="28"/>
        </w:rPr>
        <w:t xml:space="preserve"> - </w:t>
      </w:r>
      <w:r w:rsidRPr="0070745D">
        <w:rPr>
          <w:rFonts w:asciiTheme="majorHAnsi" w:hAnsiTheme="majorHAnsi"/>
          <w:b/>
          <w:sz w:val="28"/>
          <w:szCs w:val="28"/>
        </w:rPr>
        <w:t>Og Mandino</w:t>
      </w:r>
      <w:r w:rsidRPr="0070745D">
        <w:rPr>
          <w:rFonts w:asciiTheme="majorHAnsi" w:hAnsiTheme="majorHAnsi"/>
          <w:b/>
          <w:sz w:val="28"/>
          <w:szCs w:val="28"/>
        </w:rPr>
        <w:t>, Author of The Greatest Salesman in the World</w:t>
      </w:r>
    </w:p>
    <w:p w14:paraId="414B9362" w14:textId="698C95F1" w:rsidR="0070745D" w:rsidRDefault="0070745D" w:rsidP="0070745D">
      <w:pPr>
        <w:shd w:val="clear" w:color="auto" w:fill="FFFFFF"/>
        <w:ind w:firstLine="0"/>
        <w:textAlignment w:val="baseline"/>
        <w:rPr>
          <w:rFonts w:ascii="Calibri" w:hAnsi="Calibri" w:cs="Times New Roman"/>
          <w:color w:val="000000"/>
          <w:sz w:val="28"/>
          <w:szCs w:val="28"/>
        </w:rPr>
      </w:pPr>
    </w:p>
    <w:p w14:paraId="51C20E0B" w14:textId="1CA192C4" w:rsidR="0070745D" w:rsidRDefault="0070745D" w:rsidP="0070745D">
      <w:pPr>
        <w:shd w:val="clear" w:color="auto" w:fill="FFFFFF"/>
        <w:ind w:firstLine="0"/>
        <w:textAlignment w:val="baseline"/>
        <w:rPr>
          <w:rFonts w:ascii="Calibri" w:hAnsi="Calibri" w:cs="Times New Roman"/>
          <w:color w:val="000000"/>
          <w:sz w:val="28"/>
          <w:szCs w:val="28"/>
        </w:rPr>
      </w:pPr>
      <w:r>
        <w:rPr>
          <w:rFonts w:ascii="Calibri" w:hAnsi="Calibri" w:cs="Times New Roman"/>
          <w:color w:val="000000"/>
          <w:sz w:val="28"/>
          <w:szCs w:val="28"/>
        </w:rPr>
        <w:t xml:space="preserve">Example for Marketing Position </w:t>
      </w:r>
    </w:p>
    <w:p w14:paraId="228D8078" w14:textId="77777777" w:rsidR="0070745D" w:rsidRDefault="0070745D" w:rsidP="0070745D">
      <w:pPr>
        <w:shd w:val="clear" w:color="auto" w:fill="FFFFFF"/>
        <w:ind w:firstLine="0"/>
        <w:textAlignment w:val="baseline"/>
        <w:rPr>
          <w:rFonts w:ascii="Calibri" w:hAnsi="Calibri" w:cs="Times New Roman"/>
          <w:color w:val="000000"/>
          <w:sz w:val="28"/>
          <w:szCs w:val="28"/>
        </w:rPr>
      </w:pPr>
    </w:p>
    <w:p w14:paraId="65F66432" w14:textId="22AD0D37" w:rsidR="0070745D" w:rsidRPr="0070745D" w:rsidRDefault="0070745D" w:rsidP="0070745D">
      <w:pPr>
        <w:pStyle w:val="textbox"/>
        <w:shd w:val="clear" w:color="auto" w:fill="FFFFFF"/>
        <w:spacing w:before="0" w:beforeAutospacing="0" w:after="0" w:afterAutospacing="0"/>
        <w:rPr>
          <w:rFonts w:asciiTheme="majorHAnsi" w:hAnsiTheme="majorHAnsi"/>
          <w:sz w:val="28"/>
          <w:szCs w:val="28"/>
        </w:rPr>
      </w:pPr>
      <w:r w:rsidRPr="0070745D">
        <w:rPr>
          <w:rFonts w:asciiTheme="majorHAnsi" w:hAnsiTheme="majorHAnsi"/>
          <w:i/>
          <w:sz w:val="28"/>
          <w:szCs w:val="28"/>
        </w:rPr>
        <w:t>“Marketing is a contest for p</w:t>
      </w:r>
      <w:r w:rsidRPr="0070745D">
        <w:rPr>
          <w:rFonts w:asciiTheme="majorHAnsi" w:hAnsiTheme="majorHAnsi"/>
          <w:i/>
          <w:sz w:val="28"/>
          <w:szCs w:val="28"/>
        </w:rPr>
        <w:t>eople’s attention.”</w:t>
      </w:r>
      <w:r>
        <w:rPr>
          <w:rFonts w:asciiTheme="majorHAnsi" w:hAnsiTheme="majorHAnsi"/>
          <w:sz w:val="28"/>
          <w:szCs w:val="28"/>
        </w:rPr>
        <w:t xml:space="preserve"> </w:t>
      </w:r>
      <w:r w:rsidRPr="0070745D">
        <w:rPr>
          <w:rFonts w:asciiTheme="majorHAnsi" w:hAnsiTheme="majorHAnsi"/>
          <w:b/>
          <w:sz w:val="28"/>
          <w:szCs w:val="28"/>
        </w:rPr>
        <w:t>- Seth Godin</w:t>
      </w:r>
    </w:p>
    <w:p w14:paraId="386EAD81" w14:textId="77777777" w:rsidR="0070745D" w:rsidRPr="0070745D" w:rsidRDefault="0070745D" w:rsidP="0070745D">
      <w:pPr>
        <w:pStyle w:val="textbox"/>
        <w:shd w:val="clear" w:color="auto" w:fill="FFFFFF"/>
        <w:spacing w:before="0" w:beforeAutospacing="0" w:after="0" w:afterAutospacing="0"/>
        <w:rPr>
          <w:rFonts w:asciiTheme="majorHAnsi" w:hAnsiTheme="majorHAnsi"/>
          <w:sz w:val="28"/>
          <w:szCs w:val="28"/>
        </w:rPr>
      </w:pPr>
    </w:p>
    <w:p w14:paraId="772C220F" w14:textId="427E0DC5" w:rsidR="0070745D" w:rsidRDefault="0070745D" w:rsidP="0070745D">
      <w:pPr>
        <w:ind w:firstLine="0"/>
        <w:rPr>
          <w:rFonts w:asciiTheme="majorHAnsi" w:hAnsiTheme="majorHAnsi"/>
          <w:sz w:val="28"/>
          <w:szCs w:val="28"/>
        </w:rPr>
      </w:pPr>
      <w:r>
        <w:rPr>
          <w:rFonts w:asciiTheme="majorHAnsi" w:hAnsiTheme="majorHAnsi"/>
          <w:sz w:val="28"/>
          <w:szCs w:val="28"/>
        </w:rPr>
        <w:t>Examples for Manual Labor Position</w:t>
      </w:r>
    </w:p>
    <w:p w14:paraId="35240BF0" w14:textId="77777777" w:rsidR="0070745D" w:rsidRDefault="0070745D" w:rsidP="0070745D">
      <w:pPr>
        <w:ind w:firstLine="0"/>
        <w:rPr>
          <w:rFonts w:asciiTheme="majorHAnsi" w:hAnsiTheme="majorHAnsi"/>
          <w:sz w:val="28"/>
          <w:szCs w:val="28"/>
        </w:rPr>
      </w:pPr>
    </w:p>
    <w:p w14:paraId="16245A08" w14:textId="77777777" w:rsidR="0070745D" w:rsidRDefault="0070745D" w:rsidP="0070745D">
      <w:pPr>
        <w:ind w:firstLine="0"/>
        <w:rPr>
          <w:rFonts w:asciiTheme="majorHAnsi" w:eastAsia="Times New Roman" w:hAnsiTheme="majorHAnsi" w:cs="Times New Roman"/>
          <w:color w:val="222222"/>
          <w:sz w:val="28"/>
          <w:szCs w:val="28"/>
          <w:shd w:val="clear" w:color="auto" w:fill="FFFFFF"/>
        </w:rPr>
      </w:pPr>
      <w:r w:rsidRPr="0070745D">
        <w:rPr>
          <w:rFonts w:asciiTheme="majorHAnsi" w:hAnsiTheme="majorHAnsi"/>
          <w:i/>
          <w:sz w:val="28"/>
          <w:szCs w:val="28"/>
        </w:rPr>
        <w:t>“</w:t>
      </w:r>
      <w:r w:rsidRPr="0070745D">
        <w:rPr>
          <w:rFonts w:asciiTheme="majorHAnsi" w:eastAsia="Times New Roman" w:hAnsiTheme="majorHAnsi" w:cs="Times New Roman"/>
          <w:i/>
          <w:color w:val="222222"/>
          <w:sz w:val="28"/>
          <w:szCs w:val="28"/>
          <w:shd w:val="clear" w:color="auto" w:fill="FFFFFF"/>
        </w:rPr>
        <w:t>A dream doesn't become reality through magic; it takes sweat, determination, and hard work.</w:t>
      </w:r>
      <w:r w:rsidRPr="0070745D">
        <w:rPr>
          <w:rFonts w:asciiTheme="majorHAnsi" w:eastAsia="Times New Roman" w:hAnsiTheme="majorHAnsi" w:cs="Times New Roman"/>
          <w:i/>
          <w:color w:val="222222"/>
          <w:sz w:val="28"/>
          <w:szCs w:val="28"/>
          <w:shd w:val="clear" w:color="auto" w:fill="FFFFFF"/>
        </w:rPr>
        <w:t>”</w:t>
      </w:r>
      <w:r>
        <w:rPr>
          <w:rFonts w:asciiTheme="majorHAnsi" w:eastAsia="Times New Roman" w:hAnsiTheme="majorHAnsi" w:cs="Times New Roman"/>
          <w:color w:val="222222"/>
          <w:sz w:val="28"/>
          <w:szCs w:val="28"/>
          <w:shd w:val="clear" w:color="auto" w:fill="FFFFFF"/>
        </w:rPr>
        <w:t xml:space="preserve"> </w:t>
      </w:r>
      <w:r w:rsidRPr="0070745D">
        <w:rPr>
          <w:rFonts w:asciiTheme="majorHAnsi" w:eastAsia="Times New Roman" w:hAnsiTheme="majorHAnsi" w:cs="Times New Roman"/>
          <w:b/>
          <w:color w:val="222222"/>
          <w:sz w:val="28"/>
          <w:szCs w:val="28"/>
          <w:shd w:val="clear" w:color="auto" w:fill="FFFFFF"/>
        </w:rPr>
        <w:t>– Colin Powell</w:t>
      </w:r>
    </w:p>
    <w:p w14:paraId="0902F174" w14:textId="5E2B4F51" w:rsidR="0070745D" w:rsidRPr="0070745D" w:rsidRDefault="0070745D" w:rsidP="0070745D">
      <w:pPr>
        <w:ind w:firstLine="0"/>
        <w:rPr>
          <w:rFonts w:asciiTheme="majorHAnsi" w:eastAsia="Times New Roman" w:hAnsiTheme="majorHAnsi" w:cs="Times New Roman"/>
          <w:i/>
          <w:iCs/>
          <w:color w:val="222222"/>
          <w:sz w:val="28"/>
          <w:szCs w:val="28"/>
          <w:shd w:val="clear" w:color="auto" w:fill="FFFFFF"/>
        </w:rPr>
      </w:pPr>
    </w:p>
    <w:p w14:paraId="50F59C79" w14:textId="5066010A" w:rsidR="0070745D" w:rsidRDefault="0070745D" w:rsidP="0070745D">
      <w:pPr>
        <w:ind w:firstLine="0"/>
        <w:rPr>
          <w:rFonts w:asciiTheme="majorHAnsi" w:eastAsia="Times New Roman" w:hAnsiTheme="majorHAnsi" w:cs="Times New Roman"/>
          <w:iCs/>
          <w:color w:val="222222"/>
          <w:sz w:val="28"/>
          <w:szCs w:val="28"/>
          <w:shd w:val="clear" w:color="auto" w:fill="FFFFFF"/>
        </w:rPr>
      </w:pPr>
      <w:r w:rsidRPr="0070745D">
        <w:rPr>
          <w:rFonts w:asciiTheme="majorHAnsi" w:eastAsia="Times New Roman" w:hAnsiTheme="majorHAnsi" w:cs="Times New Roman"/>
          <w:i/>
          <w:color w:val="222222"/>
          <w:sz w:val="28"/>
          <w:szCs w:val="28"/>
          <w:shd w:val="clear" w:color="auto" w:fill="FFFFFF"/>
        </w:rPr>
        <w:t>“</w:t>
      </w:r>
      <w:r w:rsidRPr="0070745D">
        <w:rPr>
          <w:rFonts w:asciiTheme="majorHAnsi" w:eastAsia="Times New Roman" w:hAnsiTheme="majorHAnsi" w:cs="Times New Roman"/>
          <w:i/>
          <w:color w:val="222222"/>
          <w:sz w:val="28"/>
          <w:szCs w:val="28"/>
          <w:shd w:val="clear" w:color="auto" w:fill="FFFFFF"/>
        </w:rPr>
        <w:t>I'm a greater believer in luck, and I find the harder I work the more I have of it.</w:t>
      </w:r>
      <w:r w:rsidRPr="0070745D">
        <w:rPr>
          <w:rFonts w:asciiTheme="majorHAnsi" w:eastAsia="Times New Roman" w:hAnsiTheme="majorHAnsi" w:cs="Times New Roman"/>
          <w:i/>
          <w:color w:val="222222"/>
          <w:sz w:val="28"/>
          <w:szCs w:val="28"/>
        </w:rPr>
        <w:t>”</w:t>
      </w:r>
      <w:r>
        <w:rPr>
          <w:rFonts w:asciiTheme="majorHAnsi" w:eastAsia="Times New Roman" w:hAnsiTheme="majorHAnsi" w:cs="Times New Roman"/>
          <w:color w:val="222222"/>
          <w:sz w:val="28"/>
          <w:szCs w:val="28"/>
        </w:rPr>
        <w:t xml:space="preserve"> </w:t>
      </w:r>
      <w:r w:rsidRPr="0070745D">
        <w:rPr>
          <w:rFonts w:asciiTheme="majorHAnsi" w:eastAsia="Times New Roman" w:hAnsiTheme="majorHAnsi" w:cs="Times New Roman"/>
          <w:b/>
          <w:color w:val="222222"/>
          <w:sz w:val="28"/>
          <w:szCs w:val="28"/>
        </w:rPr>
        <w:t xml:space="preserve">- </w:t>
      </w:r>
      <w:r w:rsidRPr="0070745D">
        <w:rPr>
          <w:rFonts w:asciiTheme="majorHAnsi" w:eastAsia="Times New Roman" w:hAnsiTheme="majorHAnsi" w:cs="Times New Roman"/>
          <w:b/>
          <w:iCs/>
          <w:color w:val="222222"/>
          <w:sz w:val="28"/>
          <w:szCs w:val="28"/>
          <w:shd w:val="clear" w:color="auto" w:fill="FFFFFF"/>
        </w:rPr>
        <w:t>Thomas Jefferson</w:t>
      </w:r>
    </w:p>
    <w:p w14:paraId="0DDCCCC1" w14:textId="77777777" w:rsidR="0070745D" w:rsidRPr="0070745D" w:rsidRDefault="0070745D" w:rsidP="0070745D">
      <w:pPr>
        <w:ind w:firstLine="0"/>
        <w:rPr>
          <w:rFonts w:asciiTheme="majorHAnsi" w:eastAsia="Times New Roman" w:hAnsiTheme="majorHAnsi" w:cs="Times New Roman"/>
          <w:sz w:val="28"/>
          <w:szCs w:val="28"/>
        </w:rPr>
      </w:pPr>
    </w:p>
    <w:p w14:paraId="7980A3AC" w14:textId="7942AC66" w:rsidR="0070745D" w:rsidRPr="0070745D" w:rsidRDefault="0070745D" w:rsidP="0070745D">
      <w:pPr>
        <w:ind w:firstLine="0"/>
        <w:rPr>
          <w:rFonts w:asciiTheme="majorHAnsi" w:eastAsia="Times New Roman" w:hAnsiTheme="majorHAnsi" w:cs="Times New Roman"/>
          <w:sz w:val="28"/>
          <w:szCs w:val="28"/>
        </w:rPr>
      </w:pPr>
      <w:r w:rsidRPr="0070745D">
        <w:rPr>
          <w:rFonts w:asciiTheme="majorHAnsi" w:eastAsia="Times New Roman" w:hAnsiTheme="majorHAnsi" w:cs="Times New Roman"/>
          <w:i/>
          <w:color w:val="222222"/>
          <w:sz w:val="28"/>
          <w:szCs w:val="28"/>
          <w:shd w:val="clear" w:color="auto" w:fill="FFFFFF"/>
        </w:rPr>
        <w:t>“</w:t>
      </w:r>
      <w:r w:rsidRPr="0070745D">
        <w:rPr>
          <w:rFonts w:asciiTheme="majorHAnsi" w:eastAsia="Times New Roman" w:hAnsiTheme="majorHAnsi" w:cs="Times New Roman"/>
          <w:i/>
          <w:color w:val="222222"/>
          <w:sz w:val="28"/>
          <w:szCs w:val="28"/>
          <w:shd w:val="clear" w:color="auto" w:fill="FFFFFF"/>
        </w:rPr>
        <w:t>Perseverance is the hard work you do after you get tired of doing the hard work you already did.</w:t>
      </w:r>
      <w:r w:rsidRPr="0070745D">
        <w:rPr>
          <w:rFonts w:asciiTheme="majorHAnsi" w:eastAsia="Times New Roman" w:hAnsiTheme="majorHAnsi" w:cs="Times New Roman"/>
          <w:i/>
          <w:color w:val="222222"/>
          <w:sz w:val="28"/>
          <w:szCs w:val="28"/>
          <w:shd w:val="clear" w:color="auto" w:fill="FFFFFF"/>
        </w:rPr>
        <w:t>”</w:t>
      </w:r>
      <w:r w:rsidRPr="0070745D">
        <w:rPr>
          <w:rFonts w:asciiTheme="majorHAnsi" w:eastAsia="Times New Roman" w:hAnsiTheme="majorHAnsi" w:cs="Times New Roman"/>
          <w:color w:val="222222"/>
          <w:sz w:val="28"/>
          <w:szCs w:val="28"/>
        </w:rPr>
        <w:t xml:space="preserve"> </w:t>
      </w:r>
      <w:r w:rsidRPr="0070745D">
        <w:rPr>
          <w:rFonts w:asciiTheme="majorHAnsi" w:eastAsia="Times New Roman" w:hAnsiTheme="majorHAnsi" w:cs="Times New Roman"/>
          <w:b/>
          <w:color w:val="222222"/>
          <w:sz w:val="28"/>
          <w:szCs w:val="28"/>
        </w:rPr>
        <w:t xml:space="preserve">- </w:t>
      </w:r>
      <w:r w:rsidRPr="0070745D">
        <w:rPr>
          <w:rFonts w:asciiTheme="majorHAnsi" w:eastAsia="Times New Roman" w:hAnsiTheme="majorHAnsi" w:cs="Times New Roman"/>
          <w:b/>
          <w:iCs/>
          <w:color w:val="222222"/>
          <w:sz w:val="28"/>
          <w:szCs w:val="28"/>
          <w:shd w:val="clear" w:color="auto" w:fill="FFFFFF"/>
        </w:rPr>
        <w:t>Newt Gingrich</w:t>
      </w:r>
    </w:p>
    <w:p w14:paraId="29863E5B" w14:textId="77777777" w:rsidR="0070745D" w:rsidRPr="0070745D" w:rsidRDefault="0070745D" w:rsidP="0070745D">
      <w:pPr>
        <w:shd w:val="clear" w:color="auto" w:fill="FFFFFF"/>
        <w:ind w:firstLine="0"/>
        <w:textAlignment w:val="baseline"/>
        <w:rPr>
          <w:rFonts w:ascii="Calibri" w:hAnsi="Calibri" w:cs="Times New Roman"/>
          <w:color w:val="000000"/>
          <w:sz w:val="28"/>
          <w:szCs w:val="28"/>
        </w:rPr>
      </w:pPr>
    </w:p>
    <w:p w14:paraId="5BD26E64" w14:textId="77777777" w:rsidR="00925D4B" w:rsidRDefault="00925D4B" w:rsidP="00925D4B">
      <w:pPr>
        <w:pStyle w:val="ListParagraph"/>
        <w:shd w:val="clear" w:color="auto" w:fill="FFFFFF"/>
        <w:ind w:left="1440" w:firstLine="0"/>
        <w:textAlignment w:val="baseline"/>
        <w:rPr>
          <w:rFonts w:ascii="Calibri" w:hAnsi="Calibri" w:cs="Times New Roman"/>
          <w:color w:val="000000"/>
          <w:sz w:val="28"/>
          <w:szCs w:val="28"/>
        </w:rPr>
      </w:pPr>
    </w:p>
    <w:p w14:paraId="3F8F64A2" w14:textId="64ED72D0" w:rsidR="0070745D" w:rsidRDefault="0070745D" w:rsidP="00D34691">
      <w:pPr>
        <w:pStyle w:val="ListParagraph"/>
        <w:numPr>
          <w:ilvl w:val="1"/>
          <w:numId w:val="25"/>
        </w:numPr>
        <w:shd w:val="clear" w:color="auto" w:fill="FFFFFF"/>
        <w:textAlignment w:val="baseline"/>
        <w:rPr>
          <w:rFonts w:ascii="Calibri" w:hAnsi="Calibri" w:cs="Times New Roman"/>
          <w:color w:val="000000"/>
          <w:sz w:val="28"/>
          <w:szCs w:val="28"/>
        </w:rPr>
      </w:pPr>
      <w:r>
        <w:rPr>
          <w:rFonts w:ascii="Calibri" w:hAnsi="Calibri" w:cs="Times New Roman"/>
          <w:color w:val="000000"/>
          <w:sz w:val="28"/>
          <w:szCs w:val="28"/>
        </w:rPr>
        <w:t xml:space="preserve">Ask the reader three (3) questions to help them determine if they FIT into your company. These are </w:t>
      </w:r>
      <w:r w:rsidR="00E44EC9">
        <w:rPr>
          <w:rFonts w:ascii="Calibri" w:hAnsi="Calibri" w:cs="Times New Roman"/>
          <w:color w:val="000000"/>
          <w:sz w:val="28"/>
          <w:szCs w:val="28"/>
        </w:rPr>
        <w:t xml:space="preserve">based upon the company’s </w:t>
      </w:r>
      <w:r>
        <w:rPr>
          <w:rFonts w:ascii="Calibri" w:hAnsi="Calibri" w:cs="Times New Roman"/>
          <w:color w:val="000000"/>
          <w:sz w:val="28"/>
          <w:szCs w:val="28"/>
        </w:rPr>
        <w:t>core</w:t>
      </w:r>
      <w:r w:rsidR="00E44EC9">
        <w:rPr>
          <w:rFonts w:ascii="Calibri" w:hAnsi="Calibri" w:cs="Times New Roman"/>
          <w:color w:val="000000"/>
          <w:sz w:val="28"/>
          <w:szCs w:val="28"/>
        </w:rPr>
        <w:t xml:space="preserve"> values. </w:t>
      </w:r>
    </w:p>
    <w:p w14:paraId="3D2C985B" w14:textId="77777777" w:rsidR="00925D4B" w:rsidRPr="00925D4B" w:rsidRDefault="00925D4B" w:rsidP="00925D4B">
      <w:pPr>
        <w:shd w:val="clear" w:color="auto" w:fill="FFFFFF"/>
        <w:textAlignment w:val="baseline"/>
        <w:rPr>
          <w:rFonts w:ascii="Calibri" w:hAnsi="Calibri" w:cs="Times New Roman"/>
          <w:color w:val="000000"/>
          <w:sz w:val="28"/>
          <w:szCs w:val="28"/>
        </w:rPr>
      </w:pPr>
    </w:p>
    <w:p w14:paraId="1E99BBDD" w14:textId="77777777" w:rsidR="00925D4B" w:rsidRPr="00925D4B" w:rsidRDefault="00925D4B" w:rsidP="00925D4B">
      <w:pPr>
        <w:ind w:firstLine="0"/>
        <w:rPr>
          <w:rFonts w:asciiTheme="majorHAnsi" w:eastAsia="Times New Roman" w:hAnsiTheme="majorHAnsi" w:cs="Times New Roman"/>
          <w:sz w:val="28"/>
          <w:szCs w:val="28"/>
        </w:rPr>
      </w:pPr>
      <w:r w:rsidRPr="00925D4B">
        <w:rPr>
          <w:rFonts w:asciiTheme="majorHAnsi" w:eastAsia="Times New Roman" w:hAnsiTheme="majorHAnsi" w:cs="Times New Roman"/>
          <w:sz w:val="28"/>
          <w:szCs w:val="28"/>
        </w:rPr>
        <w:t xml:space="preserve">Examples of questions for Core Values - </w:t>
      </w:r>
    </w:p>
    <w:p w14:paraId="641B701B" w14:textId="77777777" w:rsidR="00925D4B" w:rsidRDefault="00925D4B" w:rsidP="00925D4B">
      <w:pPr>
        <w:ind w:firstLine="0"/>
        <w:rPr>
          <w:rFonts w:asciiTheme="majorHAnsi" w:eastAsia="Times New Roman" w:hAnsiTheme="majorHAnsi" w:cs="Times New Roman"/>
          <w:sz w:val="28"/>
          <w:szCs w:val="28"/>
        </w:rPr>
      </w:pPr>
    </w:p>
    <w:p w14:paraId="0AC8D91E" w14:textId="77777777" w:rsidR="00925D4B" w:rsidRPr="00925D4B" w:rsidRDefault="00925D4B" w:rsidP="00925D4B">
      <w:pPr>
        <w:ind w:left="360" w:firstLine="0"/>
        <w:rPr>
          <w:rFonts w:asciiTheme="majorHAnsi" w:eastAsia="Times New Roman" w:hAnsiTheme="majorHAnsi" w:cs="Times New Roman"/>
          <w:sz w:val="28"/>
          <w:szCs w:val="28"/>
        </w:rPr>
      </w:pPr>
      <w:r w:rsidRPr="00925D4B">
        <w:rPr>
          <w:rFonts w:asciiTheme="majorHAnsi" w:eastAsia="Times New Roman" w:hAnsiTheme="majorHAnsi" w:cs="Times New Roman"/>
          <w:sz w:val="28"/>
          <w:szCs w:val="28"/>
        </w:rPr>
        <w:t xml:space="preserve">Production – Are you a person that gets energized by producing massive results?  Have you been consistently described as being a high producer in the past?  Do you thrive in a high activity and production environment?  </w:t>
      </w:r>
    </w:p>
    <w:p w14:paraId="1E3BFF57" w14:textId="77777777" w:rsidR="00925D4B" w:rsidRDefault="00925D4B" w:rsidP="00925D4B">
      <w:pPr>
        <w:ind w:firstLine="0"/>
        <w:rPr>
          <w:rFonts w:asciiTheme="majorHAnsi" w:eastAsia="Times New Roman" w:hAnsiTheme="majorHAnsi" w:cs="Times New Roman"/>
          <w:sz w:val="28"/>
          <w:szCs w:val="28"/>
        </w:rPr>
      </w:pPr>
    </w:p>
    <w:p w14:paraId="23A54B72" w14:textId="77777777" w:rsidR="00925D4B" w:rsidRPr="00925D4B" w:rsidRDefault="00925D4B" w:rsidP="00925D4B">
      <w:pPr>
        <w:ind w:left="360" w:firstLine="0"/>
        <w:rPr>
          <w:rFonts w:asciiTheme="majorHAnsi" w:eastAsia="Times New Roman" w:hAnsiTheme="majorHAnsi" w:cs="Times New Roman"/>
          <w:sz w:val="28"/>
          <w:szCs w:val="28"/>
        </w:rPr>
      </w:pPr>
      <w:r w:rsidRPr="00925D4B">
        <w:rPr>
          <w:rFonts w:asciiTheme="majorHAnsi" w:eastAsia="Times New Roman" w:hAnsiTheme="majorHAnsi" w:cs="Times New Roman"/>
          <w:sz w:val="28"/>
          <w:szCs w:val="28"/>
        </w:rPr>
        <w:t>Trustworthy – Do you strive to prove yourself as a trustworthy worker?  Have you been consistently described as a person that can be trusted?  Would your last employer describe you as trustworthy?</w:t>
      </w:r>
    </w:p>
    <w:p w14:paraId="3AEF9F0A" w14:textId="77777777" w:rsidR="00925D4B" w:rsidRDefault="00925D4B" w:rsidP="00925D4B">
      <w:pPr>
        <w:ind w:firstLine="0"/>
        <w:rPr>
          <w:rFonts w:asciiTheme="majorHAnsi" w:eastAsia="Times New Roman" w:hAnsiTheme="majorHAnsi" w:cs="Times New Roman"/>
          <w:sz w:val="28"/>
          <w:szCs w:val="28"/>
        </w:rPr>
      </w:pPr>
    </w:p>
    <w:p w14:paraId="5FD98DD2" w14:textId="724ADDD1" w:rsidR="00925D4B" w:rsidRPr="00925D4B" w:rsidRDefault="00925D4B" w:rsidP="00925D4B">
      <w:pPr>
        <w:ind w:left="360" w:firstLine="0"/>
        <w:rPr>
          <w:rFonts w:asciiTheme="majorHAnsi" w:eastAsia="Times New Roman" w:hAnsiTheme="majorHAnsi" w:cs="Times New Roman"/>
          <w:sz w:val="28"/>
          <w:szCs w:val="28"/>
        </w:rPr>
      </w:pPr>
      <w:r w:rsidRPr="00925D4B">
        <w:rPr>
          <w:rFonts w:asciiTheme="majorHAnsi" w:eastAsia="Times New Roman" w:hAnsiTheme="majorHAnsi" w:cs="Times New Roman"/>
          <w:sz w:val="28"/>
          <w:szCs w:val="28"/>
        </w:rPr>
        <w:t xml:space="preserve">Team – Do you love working on a </w:t>
      </w:r>
      <w:r w:rsidRPr="00925D4B">
        <w:rPr>
          <w:rFonts w:asciiTheme="majorHAnsi" w:eastAsia="Times New Roman" w:hAnsiTheme="majorHAnsi" w:cs="Times New Roman"/>
          <w:sz w:val="28"/>
          <w:szCs w:val="28"/>
        </w:rPr>
        <w:t>well-trained</w:t>
      </w:r>
      <w:r w:rsidRPr="00925D4B">
        <w:rPr>
          <w:rFonts w:asciiTheme="majorHAnsi" w:eastAsia="Times New Roman" w:hAnsiTheme="majorHAnsi" w:cs="Times New Roman"/>
          <w:sz w:val="28"/>
          <w:szCs w:val="28"/>
        </w:rPr>
        <w:t xml:space="preserve"> team?  Does engaging and participating with A Players get you excited?  Are you a person that thrives in an environment of collaboration and working together?</w:t>
      </w:r>
    </w:p>
    <w:p w14:paraId="677214ED" w14:textId="77777777" w:rsidR="00925D4B" w:rsidRPr="00925D4B" w:rsidRDefault="00925D4B" w:rsidP="00925D4B">
      <w:pPr>
        <w:shd w:val="clear" w:color="auto" w:fill="FFFFFF"/>
        <w:ind w:firstLine="0"/>
        <w:textAlignment w:val="baseline"/>
        <w:rPr>
          <w:rFonts w:ascii="Calibri" w:hAnsi="Calibri" w:cs="Times New Roman"/>
          <w:color w:val="000000"/>
          <w:sz w:val="28"/>
          <w:szCs w:val="28"/>
        </w:rPr>
      </w:pPr>
    </w:p>
    <w:p w14:paraId="261F4702" w14:textId="5D4B6A1A" w:rsidR="00925D4B" w:rsidRPr="00925D4B" w:rsidRDefault="00925D4B" w:rsidP="00D34691">
      <w:pPr>
        <w:pStyle w:val="ListParagraph"/>
        <w:numPr>
          <w:ilvl w:val="1"/>
          <w:numId w:val="25"/>
        </w:numPr>
        <w:shd w:val="clear" w:color="auto" w:fill="FFFFFF"/>
        <w:textAlignment w:val="baseline"/>
        <w:rPr>
          <w:rFonts w:asciiTheme="majorHAnsi" w:hAnsiTheme="majorHAnsi" w:cs="Times New Roman"/>
          <w:color w:val="000000"/>
          <w:sz w:val="28"/>
          <w:szCs w:val="28"/>
        </w:rPr>
      </w:pPr>
      <w:r>
        <w:rPr>
          <w:rFonts w:asciiTheme="majorHAnsi" w:eastAsia="Times New Roman" w:hAnsiTheme="majorHAnsi" w:cs="Times New Roman"/>
          <w:sz w:val="28"/>
          <w:szCs w:val="28"/>
        </w:rPr>
        <w:t xml:space="preserve">Add a line like this in right after the questions, </w:t>
      </w:r>
      <w:r w:rsidRPr="00925D4B">
        <w:rPr>
          <w:rFonts w:asciiTheme="majorHAnsi" w:eastAsia="Times New Roman" w:hAnsiTheme="majorHAnsi" w:cs="Times New Roman"/>
          <w:sz w:val="28"/>
          <w:szCs w:val="28"/>
        </w:rPr>
        <w:t>“If you are this type of person, this job just might be a good fit for you.”</w:t>
      </w:r>
    </w:p>
    <w:p w14:paraId="313253F1" w14:textId="0178C905" w:rsidR="00925D4B" w:rsidRDefault="00925D4B" w:rsidP="00D34691">
      <w:pPr>
        <w:pStyle w:val="ListParagraph"/>
        <w:numPr>
          <w:ilvl w:val="1"/>
          <w:numId w:val="25"/>
        </w:numPr>
        <w:shd w:val="clear" w:color="auto" w:fill="FFFFFF"/>
        <w:textAlignment w:val="baseline"/>
        <w:rPr>
          <w:rFonts w:ascii="Calibri" w:hAnsi="Calibri" w:cs="Times New Roman"/>
          <w:color w:val="000000"/>
          <w:sz w:val="28"/>
          <w:szCs w:val="28"/>
        </w:rPr>
      </w:pPr>
      <w:r>
        <w:rPr>
          <w:rFonts w:ascii="Calibri" w:hAnsi="Calibri" w:cs="Times New Roman"/>
          <w:color w:val="000000"/>
          <w:sz w:val="28"/>
          <w:szCs w:val="28"/>
        </w:rPr>
        <w:t xml:space="preserve">Define the core values in your company, one by one. </w:t>
      </w:r>
    </w:p>
    <w:p w14:paraId="05DC5A4E" w14:textId="77777777" w:rsidR="00925D4B" w:rsidRDefault="00925D4B" w:rsidP="00925D4B">
      <w:pPr>
        <w:pStyle w:val="ListParagraph"/>
        <w:shd w:val="clear" w:color="auto" w:fill="FFFFFF"/>
        <w:ind w:firstLine="0"/>
        <w:textAlignment w:val="baseline"/>
        <w:rPr>
          <w:rFonts w:ascii="Calibri" w:hAnsi="Calibri" w:cs="Times New Roman"/>
          <w:color w:val="000000"/>
          <w:sz w:val="28"/>
          <w:szCs w:val="28"/>
        </w:rPr>
      </w:pPr>
    </w:p>
    <w:p w14:paraId="1AB734FF" w14:textId="615584F0" w:rsidR="00925D4B" w:rsidRDefault="00925D4B" w:rsidP="00925D4B">
      <w:pPr>
        <w:pStyle w:val="ListParagraph"/>
        <w:shd w:val="clear" w:color="auto" w:fill="FFFFFF"/>
        <w:ind w:firstLine="0"/>
        <w:textAlignment w:val="baseline"/>
        <w:rPr>
          <w:rFonts w:ascii="Calibri" w:hAnsi="Calibri" w:cs="Times New Roman"/>
          <w:color w:val="000000"/>
          <w:sz w:val="28"/>
          <w:szCs w:val="28"/>
        </w:rPr>
      </w:pPr>
      <w:r>
        <w:rPr>
          <w:rFonts w:ascii="Calibri" w:hAnsi="Calibri" w:cs="Times New Roman"/>
          <w:color w:val="000000"/>
          <w:sz w:val="28"/>
          <w:szCs w:val="28"/>
        </w:rPr>
        <w:t>Example for The Leadership Initiative</w:t>
      </w:r>
    </w:p>
    <w:p w14:paraId="4349EB80" w14:textId="77777777" w:rsidR="00925D4B" w:rsidRDefault="00925D4B" w:rsidP="00925D4B">
      <w:pPr>
        <w:ind w:firstLine="0"/>
        <w:rPr>
          <w:rFonts w:asciiTheme="majorHAnsi" w:hAnsiTheme="majorHAnsi" w:cs="Arial"/>
          <w:b/>
          <w:bCs/>
          <w:color w:val="000000"/>
          <w:sz w:val="28"/>
          <w:szCs w:val="28"/>
        </w:rPr>
      </w:pPr>
    </w:p>
    <w:p w14:paraId="28D9D6A3" w14:textId="77777777" w:rsidR="00925D4B" w:rsidRPr="00925D4B" w:rsidRDefault="00925D4B" w:rsidP="00925D4B">
      <w:pPr>
        <w:ind w:firstLine="0"/>
        <w:rPr>
          <w:rFonts w:asciiTheme="majorHAnsi" w:hAnsiTheme="majorHAnsi" w:cs="Arial"/>
          <w:color w:val="000000"/>
          <w:sz w:val="28"/>
          <w:szCs w:val="28"/>
        </w:rPr>
      </w:pPr>
      <w:r w:rsidRPr="00925D4B">
        <w:rPr>
          <w:rFonts w:asciiTheme="majorHAnsi" w:hAnsiTheme="majorHAnsi" w:cs="Arial"/>
          <w:bCs/>
          <w:color w:val="000000"/>
          <w:sz w:val="28"/>
          <w:szCs w:val="28"/>
        </w:rPr>
        <w:t>Our Core Values:</w:t>
      </w:r>
      <w:r w:rsidRPr="00925D4B">
        <w:rPr>
          <w:rFonts w:asciiTheme="majorHAnsi" w:hAnsiTheme="majorHAnsi" w:cs="Arial"/>
          <w:color w:val="000000"/>
          <w:sz w:val="28"/>
          <w:szCs w:val="28"/>
        </w:rPr>
        <w:t> Not everyone fits in our company. The question is... Do You??</w:t>
      </w:r>
    </w:p>
    <w:p w14:paraId="480BF0D3" w14:textId="77777777" w:rsidR="00925D4B" w:rsidRPr="00925D4B" w:rsidRDefault="00925D4B" w:rsidP="00925D4B">
      <w:pPr>
        <w:numPr>
          <w:ilvl w:val="0"/>
          <w:numId w:val="26"/>
        </w:numPr>
        <w:spacing w:before="100" w:beforeAutospacing="1" w:after="100" w:afterAutospacing="1"/>
        <w:rPr>
          <w:rFonts w:asciiTheme="majorHAnsi" w:eastAsia="Times New Roman" w:hAnsiTheme="majorHAnsi" w:cs="Arial"/>
          <w:color w:val="000000"/>
          <w:sz w:val="28"/>
          <w:szCs w:val="28"/>
        </w:rPr>
      </w:pPr>
      <w:r w:rsidRPr="00925D4B">
        <w:rPr>
          <w:rFonts w:asciiTheme="majorHAnsi" w:eastAsia="Times New Roman" w:hAnsiTheme="majorHAnsi" w:cs="Arial"/>
          <w:bCs/>
          <w:color w:val="000000"/>
          <w:sz w:val="28"/>
          <w:szCs w:val="28"/>
        </w:rPr>
        <w:t>High Energy!</w:t>
      </w:r>
      <w:r w:rsidRPr="00925D4B">
        <w:rPr>
          <w:rFonts w:asciiTheme="majorHAnsi" w:eastAsia="Times New Roman" w:hAnsiTheme="majorHAnsi" w:cs="Arial"/>
          <w:color w:val="000000"/>
          <w:sz w:val="28"/>
          <w:szCs w:val="28"/>
        </w:rPr>
        <w:t> – energy is contagious and anyone who fits in this organization will have the bug.</w:t>
      </w:r>
    </w:p>
    <w:p w14:paraId="0D229EAE" w14:textId="77777777" w:rsidR="00925D4B" w:rsidRPr="00925D4B" w:rsidRDefault="00925D4B" w:rsidP="00925D4B">
      <w:pPr>
        <w:numPr>
          <w:ilvl w:val="0"/>
          <w:numId w:val="26"/>
        </w:numPr>
        <w:spacing w:before="100" w:beforeAutospacing="1" w:after="100" w:afterAutospacing="1"/>
        <w:rPr>
          <w:rFonts w:asciiTheme="majorHAnsi" w:eastAsia="Times New Roman" w:hAnsiTheme="majorHAnsi" w:cs="Arial"/>
          <w:color w:val="000000"/>
          <w:sz w:val="28"/>
          <w:szCs w:val="28"/>
        </w:rPr>
      </w:pPr>
      <w:r w:rsidRPr="00925D4B">
        <w:rPr>
          <w:rFonts w:asciiTheme="majorHAnsi" w:eastAsia="Times New Roman" w:hAnsiTheme="majorHAnsi" w:cs="Arial"/>
          <w:bCs/>
          <w:color w:val="000000"/>
          <w:sz w:val="28"/>
          <w:szCs w:val="28"/>
        </w:rPr>
        <w:t>Production</w:t>
      </w:r>
      <w:r w:rsidRPr="00925D4B">
        <w:rPr>
          <w:rFonts w:asciiTheme="majorHAnsi" w:eastAsia="Times New Roman" w:hAnsiTheme="majorHAnsi" w:cs="Arial"/>
          <w:color w:val="000000"/>
          <w:sz w:val="28"/>
          <w:szCs w:val="28"/>
        </w:rPr>
        <w:t> – ability to consistently meet individual performance metrics and goals.</w:t>
      </w:r>
    </w:p>
    <w:p w14:paraId="042E2C64" w14:textId="77777777" w:rsidR="00925D4B" w:rsidRPr="00925D4B" w:rsidRDefault="00925D4B" w:rsidP="00925D4B">
      <w:pPr>
        <w:numPr>
          <w:ilvl w:val="0"/>
          <w:numId w:val="26"/>
        </w:numPr>
        <w:spacing w:before="100" w:beforeAutospacing="1" w:after="100" w:afterAutospacing="1"/>
        <w:rPr>
          <w:rFonts w:asciiTheme="majorHAnsi" w:eastAsia="Times New Roman" w:hAnsiTheme="majorHAnsi" w:cs="Arial"/>
          <w:color w:val="000000"/>
          <w:sz w:val="28"/>
          <w:szCs w:val="28"/>
        </w:rPr>
      </w:pPr>
      <w:r w:rsidRPr="00925D4B">
        <w:rPr>
          <w:rFonts w:asciiTheme="majorHAnsi" w:eastAsia="Times New Roman" w:hAnsiTheme="majorHAnsi" w:cs="Arial"/>
          <w:bCs/>
          <w:color w:val="000000"/>
          <w:sz w:val="28"/>
          <w:szCs w:val="28"/>
        </w:rPr>
        <w:t>Team</w:t>
      </w:r>
      <w:r w:rsidRPr="00925D4B">
        <w:rPr>
          <w:rFonts w:asciiTheme="majorHAnsi" w:eastAsia="Times New Roman" w:hAnsiTheme="majorHAnsi" w:cs="Arial"/>
          <w:color w:val="000000"/>
          <w:sz w:val="28"/>
          <w:szCs w:val="28"/>
        </w:rPr>
        <w:t> – everyone on the ship is rowing the same direction and overcoming obstacles by utilizing the strengths of team members where you are weak and collaborating to accomplish goals and be more productive.</w:t>
      </w:r>
    </w:p>
    <w:p w14:paraId="3B95150E" w14:textId="5CF241AE" w:rsidR="00925D4B" w:rsidRPr="00925D4B" w:rsidRDefault="00925D4B" w:rsidP="00925D4B">
      <w:pPr>
        <w:numPr>
          <w:ilvl w:val="0"/>
          <w:numId w:val="26"/>
        </w:numPr>
        <w:spacing w:before="100" w:beforeAutospacing="1" w:after="100" w:afterAutospacing="1"/>
        <w:rPr>
          <w:rFonts w:asciiTheme="majorHAnsi" w:eastAsia="Times New Roman" w:hAnsiTheme="majorHAnsi" w:cs="Arial"/>
          <w:color w:val="000000"/>
          <w:sz w:val="28"/>
          <w:szCs w:val="28"/>
        </w:rPr>
      </w:pPr>
      <w:r w:rsidRPr="00925D4B">
        <w:rPr>
          <w:rFonts w:asciiTheme="majorHAnsi" w:eastAsia="Times New Roman" w:hAnsiTheme="majorHAnsi" w:cs="Arial"/>
          <w:bCs/>
          <w:color w:val="000000"/>
          <w:sz w:val="28"/>
          <w:szCs w:val="28"/>
        </w:rPr>
        <w:t>Personal Growth</w:t>
      </w:r>
      <w:r w:rsidRPr="00925D4B">
        <w:rPr>
          <w:rFonts w:asciiTheme="majorHAnsi" w:eastAsia="Times New Roman" w:hAnsiTheme="majorHAnsi" w:cs="Arial"/>
          <w:color w:val="000000"/>
          <w:sz w:val="28"/>
          <w:szCs w:val="28"/>
        </w:rPr>
        <w:t> – Understanding your purpose and intentionally pursuing its fulfillment.</w:t>
      </w:r>
    </w:p>
    <w:p w14:paraId="54CE912B" w14:textId="211880D9" w:rsidR="00925D4B" w:rsidRDefault="00925D4B" w:rsidP="00925D4B">
      <w:pPr>
        <w:pStyle w:val="ListParagraph"/>
        <w:numPr>
          <w:ilvl w:val="1"/>
          <w:numId w:val="25"/>
        </w:numPr>
        <w:shd w:val="clear" w:color="auto" w:fill="FFFFFF"/>
        <w:textAlignment w:val="baseline"/>
        <w:rPr>
          <w:rFonts w:ascii="Calibri" w:hAnsi="Calibri" w:cs="Times New Roman"/>
          <w:color w:val="000000"/>
          <w:sz w:val="28"/>
          <w:szCs w:val="28"/>
        </w:rPr>
      </w:pPr>
      <w:r>
        <w:rPr>
          <w:rFonts w:ascii="Calibri" w:hAnsi="Calibri" w:cs="Times New Roman"/>
          <w:color w:val="000000"/>
          <w:sz w:val="28"/>
          <w:szCs w:val="28"/>
        </w:rPr>
        <w:t>Write the job description and duties or responsibilities, expectations for the position, and a pay range specific to the position – keep these brief but inclusive.</w:t>
      </w:r>
    </w:p>
    <w:p w14:paraId="3F6869CF" w14:textId="5C35900C" w:rsidR="00925D4B" w:rsidRDefault="00925D4B" w:rsidP="00925D4B">
      <w:pPr>
        <w:pStyle w:val="ListParagraph"/>
        <w:numPr>
          <w:ilvl w:val="1"/>
          <w:numId w:val="25"/>
        </w:numPr>
        <w:shd w:val="clear" w:color="auto" w:fill="FFFFFF"/>
        <w:textAlignment w:val="baseline"/>
        <w:rPr>
          <w:rFonts w:ascii="Calibri" w:hAnsi="Calibri" w:cs="Times New Roman"/>
          <w:color w:val="000000"/>
          <w:sz w:val="28"/>
          <w:szCs w:val="28"/>
        </w:rPr>
      </w:pPr>
      <w:r>
        <w:rPr>
          <w:rFonts w:ascii="Calibri" w:hAnsi="Calibri" w:cs="Times New Roman"/>
          <w:color w:val="000000"/>
          <w:sz w:val="28"/>
          <w:szCs w:val="28"/>
        </w:rPr>
        <w:t xml:space="preserve">Close with a BANG! </w:t>
      </w:r>
    </w:p>
    <w:p w14:paraId="4E82BC7C" w14:textId="77777777" w:rsidR="00925D4B" w:rsidRPr="00925D4B" w:rsidRDefault="00925D4B" w:rsidP="00925D4B">
      <w:pPr>
        <w:shd w:val="clear" w:color="auto" w:fill="FFFFFF"/>
        <w:textAlignment w:val="baseline"/>
        <w:rPr>
          <w:rFonts w:ascii="Calibri" w:hAnsi="Calibri" w:cs="Times New Roman"/>
          <w:color w:val="000000"/>
          <w:sz w:val="28"/>
          <w:szCs w:val="28"/>
        </w:rPr>
      </w:pPr>
    </w:p>
    <w:p w14:paraId="45334D9E" w14:textId="026AA6BC" w:rsidR="00925D4B" w:rsidRDefault="00925D4B" w:rsidP="00925D4B">
      <w:pPr>
        <w:shd w:val="clear" w:color="auto" w:fill="FFFFFF"/>
        <w:textAlignment w:val="baseline"/>
        <w:rPr>
          <w:rFonts w:ascii="Calibri" w:hAnsi="Calibri" w:cs="Times New Roman"/>
          <w:color w:val="000000"/>
          <w:sz w:val="28"/>
          <w:szCs w:val="28"/>
        </w:rPr>
      </w:pPr>
      <w:r>
        <w:rPr>
          <w:rFonts w:ascii="Calibri" w:hAnsi="Calibri" w:cs="Times New Roman"/>
          <w:color w:val="000000"/>
          <w:sz w:val="28"/>
          <w:szCs w:val="28"/>
        </w:rPr>
        <w:t>Examples of a ‘BANG!’</w:t>
      </w:r>
    </w:p>
    <w:p w14:paraId="508B38A3" w14:textId="77777777" w:rsidR="00925D4B" w:rsidRDefault="00925D4B" w:rsidP="00925D4B">
      <w:pPr>
        <w:shd w:val="clear" w:color="auto" w:fill="FFFFFF"/>
        <w:textAlignment w:val="baseline"/>
        <w:rPr>
          <w:rFonts w:ascii="Calibri" w:hAnsi="Calibri" w:cs="Times New Roman"/>
          <w:color w:val="000000"/>
          <w:sz w:val="28"/>
          <w:szCs w:val="28"/>
        </w:rPr>
      </w:pPr>
    </w:p>
    <w:p w14:paraId="70B14E78" w14:textId="4501B85B" w:rsidR="00925D4B" w:rsidRPr="00925D4B" w:rsidRDefault="00925D4B" w:rsidP="00925D4B">
      <w:pPr>
        <w:pStyle w:val="textbox"/>
        <w:shd w:val="clear" w:color="auto" w:fill="FFFFFF"/>
        <w:spacing w:before="0" w:beforeAutospacing="0" w:after="0" w:afterAutospacing="0"/>
        <w:rPr>
          <w:rFonts w:asciiTheme="majorHAnsi" w:hAnsiTheme="majorHAnsi"/>
          <w:sz w:val="28"/>
          <w:szCs w:val="28"/>
        </w:rPr>
      </w:pPr>
      <w:r w:rsidRPr="00925D4B">
        <w:rPr>
          <w:rFonts w:asciiTheme="majorHAnsi" w:eastAsia="Times New Roman" w:hAnsiTheme="majorHAnsi"/>
          <w:sz w:val="28"/>
          <w:szCs w:val="28"/>
        </w:rPr>
        <w:t>“A</w:t>
      </w:r>
      <w:r w:rsidRPr="00925D4B">
        <w:rPr>
          <w:rFonts w:asciiTheme="majorHAnsi" w:hAnsiTheme="majorHAnsi"/>
          <w:sz w:val="28"/>
          <w:szCs w:val="28"/>
        </w:rPr>
        <w:t xml:space="preserve">re you still reading? Most people don't make it this far! If this language is inspiring you then I want to talk with you! I'm heavily influenced by Napoleon Hill, Brian Tracy, Peter Drucker, Brendon </w:t>
      </w:r>
      <w:proofErr w:type="spellStart"/>
      <w:r w:rsidRPr="00925D4B">
        <w:rPr>
          <w:rFonts w:asciiTheme="majorHAnsi" w:hAnsiTheme="majorHAnsi"/>
          <w:sz w:val="28"/>
          <w:szCs w:val="28"/>
        </w:rPr>
        <w:t>Buchard</w:t>
      </w:r>
      <w:proofErr w:type="spellEnd"/>
      <w:r w:rsidRPr="00925D4B">
        <w:rPr>
          <w:rFonts w:asciiTheme="majorHAnsi" w:hAnsiTheme="majorHAnsi"/>
          <w:sz w:val="28"/>
          <w:szCs w:val="28"/>
        </w:rPr>
        <w:t>, Zig Ziglar and Clay Clark. If you share my enthusiasm with any of these names, we need to have a conversation.”</w:t>
      </w:r>
    </w:p>
    <w:p w14:paraId="5D1C43B5" w14:textId="77777777" w:rsidR="00925D4B" w:rsidRPr="00925D4B" w:rsidRDefault="00925D4B" w:rsidP="00925D4B">
      <w:pPr>
        <w:pStyle w:val="textbox"/>
        <w:shd w:val="clear" w:color="auto" w:fill="FFFFFF"/>
        <w:spacing w:before="0" w:beforeAutospacing="0" w:after="0" w:afterAutospacing="0"/>
        <w:rPr>
          <w:rFonts w:asciiTheme="majorHAnsi" w:hAnsiTheme="majorHAnsi"/>
          <w:sz w:val="28"/>
          <w:szCs w:val="28"/>
        </w:rPr>
      </w:pPr>
    </w:p>
    <w:p w14:paraId="205E692C" w14:textId="77777777" w:rsidR="00925D4B" w:rsidRPr="00925D4B" w:rsidRDefault="00925D4B" w:rsidP="00925D4B">
      <w:pPr>
        <w:pStyle w:val="textbox"/>
        <w:shd w:val="clear" w:color="auto" w:fill="FFFFFF"/>
        <w:spacing w:before="0" w:beforeAutospacing="0" w:after="0" w:afterAutospacing="0"/>
        <w:rPr>
          <w:rFonts w:asciiTheme="majorHAnsi" w:hAnsiTheme="majorHAnsi"/>
          <w:sz w:val="28"/>
          <w:szCs w:val="28"/>
        </w:rPr>
      </w:pPr>
      <w:r w:rsidRPr="00925D4B">
        <w:rPr>
          <w:rFonts w:asciiTheme="majorHAnsi" w:hAnsiTheme="majorHAnsi"/>
          <w:sz w:val="28"/>
          <w:szCs w:val="28"/>
        </w:rPr>
        <w:t>“Are you still reading?  Does this language get your heart rate up?  Does this position sound like a perfect fit for you?  Can you see yourself knocking this job out of the park?  If so, we need to talk soon… very soon!”</w:t>
      </w:r>
    </w:p>
    <w:p w14:paraId="4E8B15EC" w14:textId="77777777" w:rsidR="00925D4B" w:rsidRDefault="00925D4B" w:rsidP="00925D4B">
      <w:pPr>
        <w:shd w:val="clear" w:color="auto" w:fill="FFFFFF"/>
        <w:ind w:firstLine="0"/>
        <w:textAlignment w:val="baseline"/>
        <w:rPr>
          <w:rFonts w:ascii="Calibri" w:hAnsi="Calibri" w:cs="Times New Roman"/>
          <w:color w:val="000000"/>
          <w:sz w:val="28"/>
          <w:szCs w:val="28"/>
        </w:rPr>
      </w:pPr>
    </w:p>
    <w:p w14:paraId="1CD533D3" w14:textId="77777777" w:rsidR="00925D4B" w:rsidRDefault="00925D4B" w:rsidP="00925D4B">
      <w:pPr>
        <w:shd w:val="clear" w:color="auto" w:fill="FFFFFF"/>
        <w:ind w:firstLine="0"/>
        <w:textAlignment w:val="baseline"/>
        <w:rPr>
          <w:rFonts w:ascii="Calibri" w:hAnsi="Calibri" w:cs="Times New Roman"/>
          <w:color w:val="000000"/>
          <w:sz w:val="28"/>
          <w:szCs w:val="28"/>
        </w:rPr>
      </w:pPr>
    </w:p>
    <w:p w14:paraId="0808A3DB" w14:textId="77777777" w:rsidR="00925D4B" w:rsidRPr="00925D4B" w:rsidRDefault="00925D4B" w:rsidP="00925D4B">
      <w:pPr>
        <w:shd w:val="clear" w:color="auto" w:fill="FFFFFF"/>
        <w:textAlignment w:val="baseline"/>
        <w:rPr>
          <w:rFonts w:ascii="Calibri" w:hAnsi="Calibri" w:cs="Times New Roman"/>
          <w:color w:val="000000"/>
          <w:sz w:val="28"/>
          <w:szCs w:val="28"/>
        </w:rPr>
      </w:pPr>
    </w:p>
    <w:p w14:paraId="6ADB0E78" w14:textId="0ED953CE" w:rsidR="00AE3832" w:rsidRDefault="00AE3832" w:rsidP="00AE3832">
      <w:pPr>
        <w:pStyle w:val="ListParagraph"/>
        <w:numPr>
          <w:ilvl w:val="1"/>
          <w:numId w:val="25"/>
        </w:numPr>
        <w:shd w:val="clear" w:color="auto" w:fill="FFFFFF"/>
        <w:textAlignment w:val="baseline"/>
        <w:rPr>
          <w:rFonts w:ascii="Calibri" w:hAnsi="Calibri" w:cs="Times New Roman"/>
          <w:color w:val="000000"/>
          <w:sz w:val="28"/>
          <w:szCs w:val="28"/>
        </w:rPr>
      </w:pPr>
      <w:r w:rsidRPr="00AE3832">
        <w:rPr>
          <w:rFonts w:ascii="Calibri" w:hAnsi="Calibri" w:cs="Times New Roman"/>
          <w:color w:val="000000"/>
          <w:sz w:val="28"/>
          <w:szCs w:val="28"/>
        </w:rPr>
        <w:t>Tell them how you would like them to respond to the ad… it is recommended that you entice them to email you if they are truly interested in the position and identify with your values.</w:t>
      </w:r>
    </w:p>
    <w:p w14:paraId="3CF188F9" w14:textId="36987436" w:rsidR="00AE3832" w:rsidRPr="00AE3832" w:rsidRDefault="00AE3832" w:rsidP="00AE3832">
      <w:pPr>
        <w:pStyle w:val="ListParagraph"/>
        <w:numPr>
          <w:ilvl w:val="2"/>
          <w:numId w:val="25"/>
        </w:numPr>
        <w:shd w:val="clear" w:color="auto" w:fill="FFFFFF"/>
        <w:textAlignment w:val="baseline"/>
        <w:rPr>
          <w:rFonts w:ascii="Calibri" w:hAnsi="Calibri" w:cs="Times New Roman"/>
          <w:color w:val="000000"/>
          <w:sz w:val="28"/>
          <w:szCs w:val="28"/>
        </w:rPr>
      </w:pPr>
      <w:r>
        <w:rPr>
          <w:rFonts w:ascii="Calibri" w:hAnsi="Calibri" w:cs="Times New Roman"/>
          <w:color w:val="000000"/>
          <w:sz w:val="28"/>
          <w:szCs w:val="28"/>
        </w:rPr>
        <w:t>End with something along the lines of, “</w:t>
      </w:r>
      <w:r>
        <w:rPr>
          <w:rFonts w:ascii="Calibri" w:hAnsi="Calibri" w:cs="Times New Roman"/>
          <w:color w:val="000000"/>
          <w:sz w:val="28"/>
          <w:szCs w:val="28"/>
        </w:rPr>
        <w:t>I</w:t>
      </w:r>
      <w:r>
        <w:rPr>
          <w:rFonts w:ascii="Calibri" w:hAnsi="Calibri" w:cs="Times New Roman"/>
          <w:color w:val="000000"/>
          <w:sz w:val="28"/>
          <w:szCs w:val="28"/>
        </w:rPr>
        <w:t>f you are still reading, you may be a good fit, let</w:t>
      </w:r>
      <w:r>
        <w:rPr>
          <w:rFonts w:ascii="Calibri" w:hAnsi="Calibri" w:cs="Times New Roman"/>
          <w:color w:val="000000"/>
          <w:sz w:val="28"/>
          <w:szCs w:val="28"/>
        </w:rPr>
        <w:t>’</w:t>
      </w:r>
      <w:r>
        <w:rPr>
          <w:rFonts w:ascii="Calibri" w:hAnsi="Calibri" w:cs="Times New Roman"/>
          <w:color w:val="000000"/>
          <w:sz w:val="28"/>
          <w:szCs w:val="28"/>
        </w:rPr>
        <w:t>s talk</w:t>
      </w:r>
      <w:r>
        <w:rPr>
          <w:rFonts w:ascii="Calibri" w:hAnsi="Calibri" w:cs="Times New Roman"/>
          <w:color w:val="000000"/>
          <w:sz w:val="28"/>
          <w:szCs w:val="28"/>
        </w:rPr>
        <w:t>… E</w:t>
      </w:r>
      <w:r>
        <w:rPr>
          <w:rFonts w:ascii="Calibri" w:hAnsi="Calibri" w:cs="Times New Roman"/>
          <w:color w:val="000000"/>
          <w:sz w:val="28"/>
          <w:szCs w:val="28"/>
        </w:rPr>
        <w:t xml:space="preserve">mail </w:t>
      </w:r>
      <w:proofErr w:type="gramStart"/>
      <w:r>
        <w:rPr>
          <w:rFonts w:ascii="Calibri" w:hAnsi="Calibri" w:cs="Times New Roman"/>
          <w:color w:val="000000"/>
          <w:sz w:val="28"/>
          <w:szCs w:val="28"/>
        </w:rPr>
        <w:t>us  your</w:t>
      </w:r>
      <w:proofErr w:type="gramEnd"/>
      <w:r>
        <w:rPr>
          <w:rFonts w:ascii="Calibri" w:hAnsi="Calibri" w:cs="Times New Roman"/>
          <w:color w:val="000000"/>
          <w:sz w:val="28"/>
          <w:szCs w:val="28"/>
        </w:rPr>
        <w:t xml:space="preserve"> resume at </w:t>
      </w:r>
      <w:r w:rsidRPr="00AE3832">
        <w:rPr>
          <w:rFonts w:ascii="Calibri" w:hAnsi="Calibri" w:cs="Times New Roman"/>
          <w:i/>
          <w:color w:val="000000"/>
          <w:sz w:val="28"/>
          <w:szCs w:val="28"/>
        </w:rPr>
        <w:t>person@placeofbusiness.com</w:t>
      </w:r>
      <w:r>
        <w:rPr>
          <w:rFonts w:ascii="Calibri" w:hAnsi="Calibri" w:cs="Times New Roman"/>
          <w:i/>
          <w:color w:val="000000"/>
          <w:sz w:val="28"/>
          <w:szCs w:val="28"/>
        </w:rPr>
        <w:t xml:space="preserve"> </w:t>
      </w:r>
      <w:r w:rsidRPr="00AE3832">
        <w:rPr>
          <w:rFonts w:ascii="Calibri" w:hAnsi="Calibri" w:cs="Times New Roman"/>
          <w:color w:val="000000"/>
          <w:sz w:val="28"/>
          <w:szCs w:val="28"/>
        </w:rPr>
        <w:t>and we will be in touch</w:t>
      </w:r>
      <w:r>
        <w:rPr>
          <w:rFonts w:ascii="Calibri" w:hAnsi="Calibri" w:cs="Times New Roman"/>
          <w:color w:val="000000"/>
          <w:sz w:val="28"/>
          <w:szCs w:val="28"/>
        </w:rPr>
        <w:t xml:space="preserve"> soon. </w:t>
      </w:r>
    </w:p>
    <w:p w14:paraId="02BA30A5" w14:textId="5E68A4EA" w:rsidR="001A57C9" w:rsidRPr="00AE3832" w:rsidRDefault="001A57C9" w:rsidP="00AE3832">
      <w:pPr>
        <w:shd w:val="clear" w:color="auto" w:fill="FFFFFF"/>
        <w:ind w:firstLine="0"/>
        <w:textAlignment w:val="baseline"/>
        <w:rPr>
          <w:rFonts w:asciiTheme="majorHAnsi" w:hAnsiTheme="majorHAnsi" w:cs="Times New Roman"/>
          <w:color w:val="000000"/>
          <w:sz w:val="28"/>
          <w:szCs w:val="28"/>
        </w:rPr>
      </w:pPr>
    </w:p>
    <w:p w14:paraId="6341ED3F" w14:textId="3BE8D613" w:rsidR="00140772" w:rsidRPr="00AE3832" w:rsidRDefault="00140772" w:rsidP="00140772">
      <w:pPr>
        <w:shd w:val="clear" w:color="auto" w:fill="FFFFFF"/>
        <w:textAlignment w:val="baseline"/>
        <w:rPr>
          <w:rFonts w:asciiTheme="majorHAnsi" w:hAnsiTheme="majorHAnsi" w:cs="Times New Roman"/>
          <w:b/>
          <w:i/>
          <w:color w:val="00B050"/>
          <w:sz w:val="28"/>
          <w:szCs w:val="28"/>
        </w:rPr>
      </w:pPr>
      <w:r w:rsidRPr="00AE3832">
        <w:rPr>
          <w:rFonts w:asciiTheme="majorHAnsi" w:hAnsiTheme="majorHAnsi" w:cs="Times New Roman"/>
          <w:b/>
          <w:i/>
          <w:color w:val="00B050"/>
          <w:sz w:val="28"/>
          <w:szCs w:val="28"/>
        </w:rPr>
        <w:t>Example for a ‘Sales and Marketing Representative Position’</w:t>
      </w:r>
    </w:p>
    <w:p w14:paraId="109946E8" w14:textId="77777777" w:rsidR="00140772" w:rsidRPr="00AE3832" w:rsidRDefault="00140772" w:rsidP="00140772">
      <w:pPr>
        <w:shd w:val="clear" w:color="auto" w:fill="FFFFFF"/>
        <w:textAlignment w:val="baseline"/>
        <w:rPr>
          <w:rFonts w:asciiTheme="majorHAnsi" w:hAnsiTheme="majorHAnsi" w:cs="Times New Roman"/>
          <w:color w:val="000000"/>
          <w:sz w:val="28"/>
          <w:szCs w:val="28"/>
        </w:rPr>
      </w:pPr>
    </w:p>
    <w:p w14:paraId="27B4F6E8" w14:textId="77777777" w:rsidR="00140772" w:rsidRPr="00AE3832" w:rsidRDefault="00140772" w:rsidP="00140772">
      <w:pPr>
        <w:rPr>
          <w:rFonts w:asciiTheme="majorHAnsi" w:hAnsiTheme="majorHAnsi" w:cs="Arial"/>
          <w:color w:val="000000"/>
          <w:sz w:val="28"/>
          <w:szCs w:val="28"/>
        </w:rPr>
      </w:pPr>
      <w:r w:rsidRPr="00AE3832">
        <w:rPr>
          <w:rFonts w:asciiTheme="majorHAnsi" w:hAnsiTheme="majorHAnsi" w:cs="Arial"/>
          <w:i/>
          <w:iCs/>
          <w:color w:val="000000"/>
          <w:sz w:val="28"/>
          <w:szCs w:val="28"/>
        </w:rPr>
        <w:t>"Obstacles are necessary for success because in selling, as in all careers of importance, victory comes only after many struggles and countless defeats."</w:t>
      </w:r>
      <w:r w:rsidRPr="00AE3832">
        <w:rPr>
          <w:rFonts w:asciiTheme="majorHAnsi" w:hAnsiTheme="majorHAnsi" w:cs="Arial"/>
          <w:color w:val="000000"/>
          <w:sz w:val="28"/>
          <w:szCs w:val="28"/>
        </w:rPr>
        <w:t> </w:t>
      </w:r>
      <w:r w:rsidRPr="00AE3832">
        <w:rPr>
          <w:rFonts w:asciiTheme="majorHAnsi" w:hAnsiTheme="majorHAnsi" w:cs="Arial"/>
          <w:b/>
          <w:bCs/>
          <w:color w:val="000000"/>
          <w:sz w:val="28"/>
          <w:szCs w:val="28"/>
        </w:rPr>
        <w:t>Og Mandino</w:t>
      </w:r>
    </w:p>
    <w:p w14:paraId="6470E02C" w14:textId="77777777" w:rsidR="00140772" w:rsidRPr="00AE3832" w:rsidRDefault="00140772" w:rsidP="00140772">
      <w:pPr>
        <w:rPr>
          <w:rFonts w:asciiTheme="majorHAnsi" w:hAnsiTheme="majorHAnsi" w:cs="Arial"/>
          <w:color w:val="000000"/>
          <w:sz w:val="28"/>
          <w:szCs w:val="28"/>
        </w:rPr>
      </w:pPr>
    </w:p>
    <w:p w14:paraId="5954D32C" w14:textId="77777777" w:rsidR="00140772" w:rsidRPr="00AE3832" w:rsidRDefault="00140772" w:rsidP="00140772">
      <w:pPr>
        <w:rPr>
          <w:rFonts w:asciiTheme="majorHAnsi" w:hAnsiTheme="majorHAnsi" w:cs="Arial"/>
          <w:color w:val="000000"/>
          <w:sz w:val="28"/>
          <w:szCs w:val="28"/>
        </w:rPr>
      </w:pPr>
      <w:r w:rsidRPr="00AE3832">
        <w:rPr>
          <w:rFonts w:asciiTheme="majorHAnsi" w:hAnsiTheme="majorHAnsi" w:cs="Arial"/>
          <w:color w:val="000000"/>
          <w:sz w:val="28"/>
          <w:szCs w:val="28"/>
        </w:rPr>
        <w:t>If you don't like the idea of overcoming obstacles to reach your goals of success, then this job isn't for you. If you don't know who Og Mandino is, you may want to just move on to another job posting.</w:t>
      </w:r>
    </w:p>
    <w:p w14:paraId="26361B00" w14:textId="77777777" w:rsidR="00140772" w:rsidRPr="00AE3832" w:rsidRDefault="00140772" w:rsidP="00140772">
      <w:pPr>
        <w:rPr>
          <w:rFonts w:asciiTheme="majorHAnsi" w:hAnsiTheme="majorHAnsi" w:cs="Arial"/>
          <w:color w:val="000000"/>
          <w:sz w:val="28"/>
          <w:szCs w:val="28"/>
        </w:rPr>
      </w:pPr>
    </w:p>
    <w:p w14:paraId="04B68494" w14:textId="77777777" w:rsidR="00140772" w:rsidRPr="00AE3832" w:rsidRDefault="00140772" w:rsidP="00140772">
      <w:pPr>
        <w:rPr>
          <w:rFonts w:asciiTheme="majorHAnsi" w:hAnsiTheme="majorHAnsi" w:cs="Arial"/>
          <w:color w:val="000000"/>
          <w:sz w:val="28"/>
          <w:szCs w:val="28"/>
        </w:rPr>
      </w:pPr>
      <w:r w:rsidRPr="00AE3832">
        <w:rPr>
          <w:rFonts w:asciiTheme="majorHAnsi" w:hAnsiTheme="majorHAnsi" w:cs="Arial"/>
          <w:color w:val="000000"/>
          <w:sz w:val="28"/>
          <w:szCs w:val="28"/>
        </w:rPr>
        <w:t>However, if you are hungry for success and looking for the job that will reward you for what you are truly worth, then this may be something to consider.</w:t>
      </w:r>
    </w:p>
    <w:p w14:paraId="6908D05E" w14:textId="77777777" w:rsidR="00140772" w:rsidRPr="00AE3832" w:rsidRDefault="00140772" w:rsidP="00140772">
      <w:pPr>
        <w:rPr>
          <w:rFonts w:asciiTheme="majorHAnsi" w:hAnsiTheme="majorHAnsi" w:cs="Arial"/>
          <w:color w:val="000000"/>
          <w:sz w:val="28"/>
          <w:szCs w:val="28"/>
        </w:rPr>
      </w:pPr>
    </w:p>
    <w:p w14:paraId="122EA59B" w14:textId="77777777" w:rsidR="00140772" w:rsidRPr="00AE3832" w:rsidRDefault="00140772" w:rsidP="00140772">
      <w:pPr>
        <w:rPr>
          <w:rFonts w:asciiTheme="majorHAnsi" w:hAnsiTheme="majorHAnsi" w:cs="Arial"/>
          <w:color w:val="000000"/>
          <w:sz w:val="28"/>
          <w:szCs w:val="28"/>
        </w:rPr>
      </w:pPr>
      <w:r w:rsidRPr="00AE3832">
        <w:rPr>
          <w:rFonts w:asciiTheme="majorHAnsi" w:hAnsiTheme="majorHAnsi" w:cs="Arial"/>
          <w:color w:val="000000"/>
          <w:sz w:val="28"/>
          <w:szCs w:val="28"/>
        </w:rPr>
        <w:t xml:space="preserve">Do you like structure? Do you thrive in an environment of activity and producing results? Are you sick being surrounded by "C Players" at your job? Well, </w:t>
      </w:r>
      <w:proofErr w:type="spellStart"/>
      <w:r w:rsidRPr="00AE3832">
        <w:rPr>
          <w:rFonts w:asciiTheme="majorHAnsi" w:hAnsiTheme="majorHAnsi" w:cs="Arial"/>
          <w:color w:val="000000"/>
          <w:sz w:val="28"/>
          <w:szCs w:val="28"/>
        </w:rPr>
        <w:t>gitty</w:t>
      </w:r>
      <w:proofErr w:type="spellEnd"/>
      <w:r w:rsidRPr="00AE3832">
        <w:rPr>
          <w:rFonts w:asciiTheme="majorHAnsi" w:hAnsiTheme="majorHAnsi" w:cs="Arial"/>
          <w:color w:val="000000"/>
          <w:sz w:val="28"/>
          <w:szCs w:val="28"/>
        </w:rPr>
        <w:t xml:space="preserve"> up! The Leadership Initiative may be the perfect spot for you.</w:t>
      </w:r>
    </w:p>
    <w:p w14:paraId="2293DDAA" w14:textId="77777777" w:rsidR="00140772" w:rsidRPr="00AE3832" w:rsidRDefault="00140772" w:rsidP="00140772">
      <w:pPr>
        <w:rPr>
          <w:rFonts w:asciiTheme="majorHAnsi" w:hAnsiTheme="majorHAnsi" w:cs="Arial"/>
          <w:color w:val="000000"/>
          <w:sz w:val="28"/>
          <w:szCs w:val="28"/>
        </w:rPr>
      </w:pPr>
    </w:p>
    <w:p w14:paraId="1DAB78A2" w14:textId="77777777" w:rsidR="00140772" w:rsidRPr="00AE3832" w:rsidRDefault="00140772" w:rsidP="00E70E2A">
      <w:pPr>
        <w:ind w:firstLine="0"/>
        <w:rPr>
          <w:rFonts w:asciiTheme="majorHAnsi" w:hAnsiTheme="majorHAnsi" w:cs="Arial"/>
          <w:color w:val="000000"/>
          <w:sz w:val="28"/>
          <w:szCs w:val="28"/>
        </w:rPr>
      </w:pPr>
      <w:r w:rsidRPr="00AE3832">
        <w:rPr>
          <w:rFonts w:asciiTheme="majorHAnsi" w:hAnsiTheme="majorHAnsi" w:cs="Arial"/>
          <w:b/>
          <w:bCs/>
          <w:color w:val="000000"/>
          <w:sz w:val="28"/>
          <w:szCs w:val="28"/>
        </w:rPr>
        <w:t>Our Core Values:</w:t>
      </w:r>
      <w:r w:rsidRPr="00AE3832">
        <w:rPr>
          <w:rFonts w:asciiTheme="majorHAnsi" w:hAnsiTheme="majorHAnsi" w:cs="Arial"/>
          <w:color w:val="000000"/>
          <w:sz w:val="28"/>
          <w:szCs w:val="28"/>
        </w:rPr>
        <w:t> Not everyone fits in our company. The question is... Do You??</w:t>
      </w:r>
    </w:p>
    <w:p w14:paraId="563FA954" w14:textId="77777777" w:rsidR="00140772" w:rsidRPr="00AE3832" w:rsidRDefault="00140772" w:rsidP="00140772">
      <w:pPr>
        <w:numPr>
          <w:ilvl w:val="0"/>
          <w:numId w:val="26"/>
        </w:numPr>
        <w:spacing w:before="100" w:beforeAutospacing="1" w:after="100" w:afterAutospacing="1"/>
        <w:rPr>
          <w:rFonts w:asciiTheme="majorHAnsi" w:eastAsia="Times New Roman" w:hAnsiTheme="majorHAnsi" w:cs="Arial"/>
          <w:color w:val="000000"/>
          <w:sz w:val="28"/>
          <w:szCs w:val="28"/>
        </w:rPr>
      </w:pPr>
      <w:r w:rsidRPr="00AE3832">
        <w:rPr>
          <w:rFonts w:asciiTheme="majorHAnsi" w:eastAsia="Times New Roman" w:hAnsiTheme="majorHAnsi" w:cs="Arial"/>
          <w:b/>
          <w:bCs/>
          <w:color w:val="000000"/>
          <w:sz w:val="28"/>
          <w:szCs w:val="28"/>
        </w:rPr>
        <w:t>High Energy!</w:t>
      </w:r>
      <w:r w:rsidRPr="00AE3832">
        <w:rPr>
          <w:rFonts w:asciiTheme="majorHAnsi" w:eastAsia="Times New Roman" w:hAnsiTheme="majorHAnsi" w:cs="Arial"/>
          <w:color w:val="000000"/>
          <w:sz w:val="28"/>
          <w:szCs w:val="28"/>
        </w:rPr>
        <w:t> – energy is contagious and anyone who fits in this organization will have the bug.</w:t>
      </w:r>
    </w:p>
    <w:p w14:paraId="634FEA7C" w14:textId="77777777" w:rsidR="00140772" w:rsidRPr="00AE3832" w:rsidRDefault="00140772" w:rsidP="00140772">
      <w:pPr>
        <w:numPr>
          <w:ilvl w:val="0"/>
          <w:numId w:val="26"/>
        </w:numPr>
        <w:spacing w:before="100" w:beforeAutospacing="1" w:after="100" w:afterAutospacing="1"/>
        <w:rPr>
          <w:rFonts w:asciiTheme="majorHAnsi" w:eastAsia="Times New Roman" w:hAnsiTheme="majorHAnsi" w:cs="Arial"/>
          <w:color w:val="000000"/>
          <w:sz w:val="28"/>
          <w:szCs w:val="28"/>
        </w:rPr>
      </w:pPr>
      <w:r w:rsidRPr="00AE3832">
        <w:rPr>
          <w:rFonts w:asciiTheme="majorHAnsi" w:eastAsia="Times New Roman" w:hAnsiTheme="majorHAnsi" w:cs="Arial"/>
          <w:b/>
          <w:bCs/>
          <w:color w:val="000000"/>
          <w:sz w:val="28"/>
          <w:szCs w:val="28"/>
        </w:rPr>
        <w:t>Production</w:t>
      </w:r>
      <w:r w:rsidRPr="00AE3832">
        <w:rPr>
          <w:rFonts w:asciiTheme="majorHAnsi" w:eastAsia="Times New Roman" w:hAnsiTheme="majorHAnsi" w:cs="Arial"/>
          <w:color w:val="000000"/>
          <w:sz w:val="28"/>
          <w:szCs w:val="28"/>
        </w:rPr>
        <w:t> – ability to consistently meet individual performance metrics and goals.</w:t>
      </w:r>
    </w:p>
    <w:p w14:paraId="0BE37144" w14:textId="77777777" w:rsidR="00140772" w:rsidRPr="00AE3832" w:rsidRDefault="00140772" w:rsidP="00140772">
      <w:pPr>
        <w:numPr>
          <w:ilvl w:val="0"/>
          <w:numId w:val="26"/>
        </w:numPr>
        <w:spacing w:before="100" w:beforeAutospacing="1" w:after="100" w:afterAutospacing="1"/>
        <w:rPr>
          <w:rFonts w:asciiTheme="majorHAnsi" w:eastAsia="Times New Roman" w:hAnsiTheme="majorHAnsi" w:cs="Arial"/>
          <w:color w:val="000000"/>
          <w:sz w:val="28"/>
          <w:szCs w:val="28"/>
        </w:rPr>
      </w:pPr>
      <w:r w:rsidRPr="00AE3832">
        <w:rPr>
          <w:rFonts w:asciiTheme="majorHAnsi" w:eastAsia="Times New Roman" w:hAnsiTheme="majorHAnsi" w:cs="Arial"/>
          <w:b/>
          <w:bCs/>
          <w:color w:val="000000"/>
          <w:sz w:val="28"/>
          <w:szCs w:val="28"/>
        </w:rPr>
        <w:t>Team</w:t>
      </w:r>
      <w:r w:rsidRPr="00AE3832">
        <w:rPr>
          <w:rFonts w:asciiTheme="majorHAnsi" w:eastAsia="Times New Roman" w:hAnsiTheme="majorHAnsi" w:cs="Arial"/>
          <w:color w:val="000000"/>
          <w:sz w:val="28"/>
          <w:szCs w:val="28"/>
        </w:rPr>
        <w:t> – everyone on the ship is rowing the same direction and overcoming obstacles by utilizing the strengths of team members where you are weak and collaborating to accomplish goals and be more productive.</w:t>
      </w:r>
    </w:p>
    <w:p w14:paraId="2F7CE57E" w14:textId="77777777" w:rsidR="00140772" w:rsidRPr="00AE3832" w:rsidRDefault="00140772" w:rsidP="00140772">
      <w:pPr>
        <w:numPr>
          <w:ilvl w:val="0"/>
          <w:numId w:val="26"/>
        </w:numPr>
        <w:spacing w:before="100" w:beforeAutospacing="1" w:after="100" w:afterAutospacing="1"/>
        <w:rPr>
          <w:rFonts w:asciiTheme="majorHAnsi" w:eastAsia="Times New Roman" w:hAnsiTheme="majorHAnsi" w:cs="Arial"/>
          <w:color w:val="000000"/>
          <w:sz w:val="28"/>
          <w:szCs w:val="28"/>
        </w:rPr>
      </w:pPr>
      <w:r w:rsidRPr="00AE3832">
        <w:rPr>
          <w:rFonts w:asciiTheme="majorHAnsi" w:eastAsia="Times New Roman" w:hAnsiTheme="majorHAnsi" w:cs="Arial"/>
          <w:b/>
          <w:bCs/>
          <w:color w:val="000000"/>
          <w:sz w:val="28"/>
          <w:szCs w:val="28"/>
        </w:rPr>
        <w:t>Personal Growth</w:t>
      </w:r>
      <w:r w:rsidRPr="00AE3832">
        <w:rPr>
          <w:rFonts w:asciiTheme="majorHAnsi" w:eastAsia="Times New Roman" w:hAnsiTheme="majorHAnsi" w:cs="Arial"/>
          <w:color w:val="000000"/>
          <w:sz w:val="28"/>
          <w:szCs w:val="28"/>
        </w:rPr>
        <w:t> – Understanding your purpose and intentionally pursuing its fulfillment.</w:t>
      </w:r>
    </w:p>
    <w:p w14:paraId="657CD78E" w14:textId="77777777" w:rsidR="00140772" w:rsidRPr="00AE3832" w:rsidRDefault="00140772" w:rsidP="00E70E2A">
      <w:pPr>
        <w:ind w:firstLine="0"/>
        <w:rPr>
          <w:rFonts w:asciiTheme="majorHAnsi" w:hAnsiTheme="majorHAnsi" w:cs="Arial"/>
          <w:color w:val="000000"/>
          <w:sz w:val="28"/>
          <w:szCs w:val="28"/>
        </w:rPr>
      </w:pPr>
      <w:r w:rsidRPr="00AE3832">
        <w:rPr>
          <w:rFonts w:asciiTheme="majorHAnsi" w:hAnsiTheme="majorHAnsi" w:cs="Arial"/>
          <w:b/>
          <w:bCs/>
          <w:color w:val="000000"/>
          <w:sz w:val="28"/>
          <w:szCs w:val="28"/>
        </w:rPr>
        <w:t>Duties &amp; Responsibilities:</w:t>
      </w:r>
      <w:r w:rsidRPr="00AE3832">
        <w:rPr>
          <w:rFonts w:asciiTheme="majorHAnsi" w:hAnsiTheme="majorHAnsi" w:cs="Arial"/>
          <w:color w:val="000000"/>
          <w:sz w:val="28"/>
          <w:szCs w:val="28"/>
        </w:rPr>
        <w:t> Not everyone is willing to do the work. The question is... Are You?</w:t>
      </w:r>
    </w:p>
    <w:p w14:paraId="0166590D" w14:textId="77777777" w:rsidR="00140772" w:rsidRPr="00AE3832" w:rsidRDefault="003152D0" w:rsidP="00140772">
      <w:pPr>
        <w:numPr>
          <w:ilvl w:val="0"/>
          <w:numId w:val="27"/>
        </w:numPr>
        <w:spacing w:before="100" w:beforeAutospacing="1" w:after="100" w:afterAutospacing="1"/>
        <w:rPr>
          <w:rFonts w:asciiTheme="majorHAnsi" w:eastAsia="Times New Roman" w:hAnsiTheme="majorHAnsi" w:cs="Arial"/>
          <w:color w:val="000000"/>
          <w:sz w:val="28"/>
          <w:szCs w:val="28"/>
        </w:rPr>
      </w:pPr>
      <w:dir w:val="ltr">
        <w:r w:rsidR="00140772" w:rsidRPr="00AE3832">
          <w:rPr>
            <w:rFonts w:asciiTheme="majorHAnsi" w:eastAsia="Times New Roman" w:hAnsiTheme="majorHAnsi" w:cs="Arial"/>
            <w:color w:val="000000"/>
            <w:sz w:val="28"/>
            <w:szCs w:val="28"/>
          </w:rPr>
          <w:t xml:space="preserve">Maintain an upbeat, positive and enthusiastic </w:t>
        </w:r>
        <w:proofErr w:type="gramStart"/>
        <w:r w:rsidR="00140772" w:rsidRPr="00AE3832">
          <w:rPr>
            <w:rFonts w:asciiTheme="majorHAnsi" w:eastAsia="Times New Roman" w:hAnsiTheme="majorHAnsi" w:cs="Arial"/>
            <w:color w:val="000000"/>
            <w:sz w:val="28"/>
            <w:szCs w:val="28"/>
          </w:rPr>
          <w:t>attitude.</w:t>
        </w:r>
        <w:r w:rsidR="00140772" w:rsidRPr="00AE3832">
          <w:rPr>
            <w:rFonts w:asciiTheme="majorHAnsi" w:hAnsiTheme="majorHAnsi"/>
            <w:sz w:val="28"/>
            <w:szCs w:val="28"/>
          </w:rPr>
          <w:t>‬</w:t>
        </w:r>
        <w:proofErr w:type="gramEnd"/>
        <w:r w:rsidRPr="00AE3832">
          <w:rPr>
            <w:rFonts w:asciiTheme="majorHAnsi" w:hAnsiTheme="majorHAnsi"/>
            <w:sz w:val="28"/>
            <w:szCs w:val="28"/>
          </w:rPr>
          <w:t>‬</w:t>
        </w:r>
      </w:dir>
    </w:p>
    <w:p w14:paraId="4E7301DE" w14:textId="77777777" w:rsidR="00140772" w:rsidRPr="00AE3832" w:rsidRDefault="00140772" w:rsidP="00140772">
      <w:pPr>
        <w:numPr>
          <w:ilvl w:val="0"/>
          <w:numId w:val="27"/>
        </w:numPr>
        <w:spacing w:before="100" w:beforeAutospacing="1" w:after="100" w:afterAutospacing="1"/>
        <w:rPr>
          <w:rFonts w:asciiTheme="majorHAnsi" w:eastAsia="Times New Roman" w:hAnsiTheme="majorHAnsi" w:cs="Arial"/>
          <w:color w:val="000000"/>
          <w:sz w:val="28"/>
          <w:szCs w:val="28"/>
        </w:rPr>
      </w:pPr>
      <w:r w:rsidRPr="00AE3832">
        <w:rPr>
          <w:rFonts w:asciiTheme="majorHAnsi" w:eastAsia="Times New Roman" w:hAnsiTheme="majorHAnsi" w:cs="Arial"/>
          <w:color w:val="000000"/>
          <w:sz w:val="28"/>
          <w:szCs w:val="28"/>
        </w:rPr>
        <w:t>Follow a proven system and script.</w:t>
      </w:r>
    </w:p>
    <w:p w14:paraId="2D1B79B1" w14:textId="77777777" w:rsidR="00140772" w:rsidRPr="00AE3832" w:rsidRDefault="00140772" w:rsidP="00140772">
      <w:pPr>
        <w:numPr>
          <w:ilvl w:val="0"/>
          <w:numId w:val="27"/>
        </w:numPr>
        <w:spacing w:before="100" w:beforeAutospacing="1" w:after="100" w:afterAutospacing="1"/>
        <w:rPr>
          <w:rFonts w:asciiTheme="majorHAnsi" w:eastAsia="Times New Roman" w:hAnsiTheme="majorHAnsi" w:cs="Arial"/>
          <w:color w:val="000000"/>
          <w:sz w:val="28"/>
          <w:szCs w:val="28"/>
        </w:rPr>
      </w:pPr>
      <w:r w:rsidRPr="00AE3832">
        <w:rPr>
          <w:rFonts w:asciiTheme="majorHAnsi" w:eastAsia="Times New Roman" w:hAnsiTheme="majorHAnsi" w:cs="Arial"/>
          <w:color w:val="000000"/>
          <w:sz w:val="28"/>
          <w:szCs w:val="28"/>
        </w:rPr>
        <w:t>Consistently complete set number of sales calls per day</w:t>
      </w:r>
    </w:p>
    <w:p w14:paraId="12184AA7" w14:textId="77777777" w:rsidR="00140772" w:rsidRPr="00AE3832" w:rsidRDefault="00140772" w:rsidP="00140772">
      <w:pPr>
        <w:numPr>
          <w:ilvl w:val="0"/>
          <w:numId w:val="27"/>
        </w:numPr>
        <w:spacing w:before="100" w:beforeAutospacing="1" w:after="100" w:afterAutospacing="1"/>
        <w:rPr>
          <w:rFonts w:asciiTheme="majorHAnsi" w:eastAsia="Times New Roman" w:hAnsiTheme="majorHAnsi" w:cs="Arial"/>
          <w:color w:val="000000"/>
          <w:sz w:val="28"/>
          <w:szCs w:val="28"/>
        </w:rPr>
      </w:pPr>
      <w:r w:rsidRPr="00AE3832">
        <w:rPr>
          <w:rFonts w:asciiTheme="majorHAnsi" w:eastAsia="Times New Roman" w:hAnsiTheme="majorHAnsi" w:cs="Arial"/>
          <w:color w:val="000000"/>
          <w:sz w:val="28"/>
          <w:szCs w:val="28"/>
        </w:rPr>
        <w:t>Set a specific number of appointments per week.</w:t>
      </w:r>
    </w:p>
    <w:p w14:paraId="48F4A9DB" w14:textId="77777777" w:rsidR="00140772" w:rsidRPr="00AE3832" w:rsidRDefault="00140772" w:rsidP="00140772">
      <w:pPr>
        <w:numPr>
          <w:ilvl w:val="0"/>
          <w:numId w:val="27"/>
        </w:numPr>
        <w:spacing w:before="100" w:beforeAutospacing="1" w:after="100" w:afterAutospacing="1"/>
        <w:rPr>
          <w:rFonts w:asciiTheme="majorHAnsi" w:eastAsia="Times New Roman" w:hAnsiTheme="majorHAnsi" w:cs="Arial"/>
          <w:color w:val="000000"/>
          <w:sz w:val="28"/>
          <w:szCs w:val="28"/>
        </w:rPr>
      </w:pPr>
      <w:r w:rsidRPr="00AE3832">
        <w:rPr>
          <w:rFonts w:asciiTheme="majorHAnsi" w:eastAsia="Times New Roman" w:hAnsiTheme="majorHAnsi" w:cs="Arial"/>
          <w:color w:val="000000"/>
          <w:sz w:val="28"/>
          <w:szCs w:val="28"/>
        </w:rPr>
        <w:t>Coordinate scheduling of appointments set.</w:t>
      </w:r>
    </w:p>
    <w:p w14:paraId="6D251172" w14:textId="77777777" w:rsidR="00140772" w:rsidRPr="00AE3832" w:rsidRDefault="00140772" w:rsidP="00140772">
      <w:pPr>
        <w:numPr>
          <w:ilvl w:val="0"/>
          <w:numId w:val="27"/>
        </w:numPr>
        <w:spacing w:before="100" w:beforeAutospacing="1" w:after="100" w:afterAutospacing="1"/>
        <w:rPr>
          <w:rFonts w:asciiTheme="majorHAnsi" w:eastAsia="Times New Roman" w:hAnsiTheme="majorHAnsi" w:cs="Arial"/>
          <w:color w:val="000000"/>
          <w:sz w:val="28"/>
          <w:szCs w:val="28"/>
        </w:rPr>
      </w:pPr>
      <w:r w:rsidRPr="00AE3832">
        <w:rPr>
          <w:rFonts w:asciiTheme="majorHAnsi" w:eastAsia="Times New Roman" w:hAnsiTheme="majorHAnsi" w:cs="Arial"/>
          <w:color w:val="000000"/>
          <w:sz w:val="28"/>
          <w:szCs w:val="28"/>
        </w:rPr>
        <w:t>Obtain prospect information</w:t>
      </w:r>
    </w:p>
    <w:p w14:paraId="421B28EB" w14:textId="77777777" w:rsidR="00140772" w:rsidRPr="00AE3832" w:rsidRDefault="00140772" w:rsidP="00140772">
      <w:pPr>
        <w:numPr>
          <w:ilvl w:val="0"/>
          <w:numId w:val="27"/>
        </w:numPr>
        <w:spacing w:before="100" w:beforeAutospacing="1" w:after="100" w:afterAutospacing="1"/>
        <w:rPr>
          <w:rFonts w:asciiTheme="majorHAnsi" w:eastAsia="Times New Roman" w:hAnsiTheme="majorHAnsi" w:cs="Arial"/>
          <w:color w:val="000000"/>
          <w:sz w:val="28"/>
          <w:szCs w:val="28"/>
        </w:rPr>
      </w:pPr>
      <w:r w:rsidRPr="00AE3832">
        <w:rPr>
          <w:rFonts w:asciiTheme="majorHAnsi" w:eastAsia="Times New Roman" w:hAnsiTheme="majorHAnsi" w:cs="Arial"/>
          <w:color w:val="000000"/>
          <w:sz w:val="28"/>
          <w:szCs w:val="28"/>
        </w:rPr>
        <w:t>Maintaining accurate documentation in company systems.</w:t>
      </w:r>
    </w:p>
    <w:p w14:paraId="26FD856E" w14:textId="77777777" w:rsidR="00140772" w:rsidRPr="00AE3832" w:rsidRDefault="00140772" w:rsidP="00140772">
      <w:pPr>
        <w:numPr>
          <w:ilvl w:val="0"/>
          <w:numId w:val="27"/>
        </w:numPr>
        <w:spacing w:before="100" w:beforeAutospacing="1" w:after="100" w:afterAutospacing="1"/>
        <w:rPr>
          <w:rFonts w:asciiTheme="majorHAnsi" w:eastAsia="Times New Roman" w:hAnsiTheme="majorHAnsi" w:cs="Arial"/>
          <w:color w:val="000000"/>
          <w:sz w:val="28"/>
          <w:szCs w:val="28"/>
        </w:rPr>
      </w:pPr>
      <w:r w:rsidRPr="00AE3832">
        <w:rPr>
          <w:rFonts w:asciiTheme="majorHAnsi" w:eastAsia="Times New Roman" w:hAnsiTheme="majorHAnsi" w:cs="Arial"/>
          <w:color w:val="000000"/>
          <w:sz w:val="28"/>
          <w:szCs w:val="28"/>
        </w:rPr>
        <w:t>Able to work as an individual as well as in a group setting.</w:t>
      </w:r>
    </w:p>
    <w:p w14:paraId="66F4A06E" w14:textId="77777777" w:rsidR="00140772" w:rsidRPr="00AE3832" w:rsidRDefault="00140772" w:rsidP="00140772">
      <w:pPr>
        <w:numPr>
          <w:ilvl w:val="0"/>
          <w:numId w:val="27"/>
        </w:numPr>
        <w:spacing w:before="100" w:beforeAutospacing="1" w:after="100" w:afterAutospacing="1"/>
        <w:rPr>
          <w:rFonts w:asciiTheme="majorHAnsi" w:eastAsia="Times New Roman" w:hAnsiTheme="majorHAnsi" w:cs="Arial"/>
          <w:color w:val="000000"/>
          <w:sz w:val="28"/>
          <w:szCs w:val="28"/>
        </w:rPr>
      </w:pPr>
      <w:r w:rsidRPr="00AE3832">
        <w:rPr>
          <w:rFonts w:asciiTheme="majorHAnsi" w:eastAsia="Times New Roman" w:hAnsiTheme="majorHAnsi" w:cs="Arial"/>
          <w:color w:val="000000"/>
          <w:sz w:val="28"/>
          <w:szCs w:val="28"/>
        </w:rPr>
        <w:t>Deliver an exceptional customer experience to ensure a high level of customer satisfaction.</w:t>
      </w:r>
    </w:p>
    <w:p w14:paraId="51BB8323" w14:textId="77777777" w:rsidR="00140772" w:rsidRPr="00AE3832" w:rsidRDefault="003152D0" w:rsidP="00140772">
      <w:pPr>
        <w:numPr>
          <w:ilvl w:val="0"/>
          <w:numId w:val="27"/>
        </w:numPr>
        <w:spacing w:before="100" w:beforeAutospacing="1" w:after="100" w:afterAutospacing="1"/>
        <w:rPr>
          <w:rFonts w:asciiTheme="majorHAnsi" w:eastAsia="Times New Roman" w:hAnsiTheme="majorHAnsi" w:cs="Arial"/>
          <w:color w:val="000000"/>
          <w:sz w:val="28"/>
          <w:szCs w:val="28"/>
        </w:rPr>
      </w:pPr>
      <w:dir w:val="ltr">
        <w:r w:rsidR="00140772" w:rsidRPr="00AE3832">
          <w:rPr>
            <w:rFonts w:asciiTheme="majorHAnsi" w:eastAsia="Times New Roman" w:hAnsiTheme="majorHAnsi" w:cs="Arial"/>
            <w:color w:val="000000"/>
            <w:sz w:val="28"/>
            <w:szCs w:val="28"/>
          </w:rPr>
          <w:t xml:space="preserve">Prospecting and generating new business through leads &amp; </w:t>
        </w:r>
        <w:proofErr w:type="gramStart"/>
        <w:r w:rsidR="00140772" w:rsidRPr="00AE3832">
          <w:rPr>
            <w:rFonts w:asciiTheme="majorHAnsi" w:eastAsia="Times New Roman" w:hAnsiTheme="majorHAnsi" w:cs="Arial"/>
            <w:color w:val="000000"/>
            <w:sz w:val="28"/>
            <w:szCs w:val="28"/>
          </w:rPr>
          <w:t>referrals.</w:t>
        </w:r>
        <w:r w:rsidR="00140772" w:rsidRPr="00AE3832">
          <w:rPr>
            <w:rFonts w:asciiTheme="majorHAnsi" w:hAnsiTheme="majorHAnsi"/>
            <w:sz w:val="28"/>
            <w:szCs w:val="28"/>
          </w:rPr>
          <w:t>‬</w:t>
        </w:r>
        <w:proofErr w:type="gramEnd"/>
        <w:r w:rsidRPr="00AE3832">
          <w:rPr>
            <w:rFonts w:asciiTheme="majorHAnsi" w:hAnsiTheme="majorHAnsi"/>
            <w:sz w:val="28"/>
            <w:szCs w:val="28"/>
          </w:rPr>
          <w:t>‬</w:t>
        </w:r>
      </w:dir>
    </w:p>
    <w:p w14:paraId="21A2B420" w14:textId="77777777" w:rsidR="00140772" w:rsidRPr="00AE3832" w:rsidRDefault="00140772" w:rsidP="00E70E2A">
      <w:pPr>
        <w:ind w:firstLine="0"/>
        <w:rPr>
          <w:rFonts w:asciiTheme="majorHAnsi" w:hAnsiTheme="majorHAnsi" w:cs="Arial"/>
          <w:color w:val="000000"/>
          <w:sz w:val="28"/>
          <w:szCs w:val="28"/>
        </w:rPr>
      </w:pPr>
      <w:r w:rsidRPr="00AE3832">
        <w:rPr>
          <w:rFonts w:asciiTheme="majorHAnsi" w:hAnsiTheme="majorHAnsi" w:cs="Arial"/>
          <w:b/>
          <w:bCs/>
          <w:color w:val="000000"/>
          <w:sz w:val="28"/>
          <w:szCs w:val="28"/>
        </w:rPr>
        <w:t>Qualifications:</w:t>
      </w:r>
      <w:r w:rsidRPr="00AE3832">
        <w:rPr>
          <w:rFonts w:asciiTheme="majorHAnsi" w:hAnsiTheme="majorHAnsi" w:cs="Arial"/>
          <w:color w:val="000000"/>
          <w:sz w:val="28"/>
          <w:szCs w:val="28"/>
        </w:rPr>
        <w:t> Most people feel they have what it takes... until they must be accountable.</w:t>
      </w:r>
    </w:p>
    <w:p w14:paraId="79E5045E" w14:textId="77777777" w:rsidR="00140772" w:rsidRPr="00AE3832" w:rsidRDefault="00140772" w:rsidP="00140772">
      <w:pPr>
        <w:numPr>
          <w:ilvl w:val="0"/>
          <w:numId w:val="28"/>
        </w:numPr>
        <w:spacing w:before="100" w:beforeAutospacing="1" w:after="100" w:afterAutospacing="1"/>
        <w:rPr>
          <w:rFonts w:asciiTheme="majorHAnsi" w:eastAsia="Times New Roman" w:hAnsiTheme="majorHAnsi" w:cs="Arial"/>
          <w:color w:val="000000"/>
          <w:sz w:val="28"/>
          <w:szCs w:val="28"/>
        </w:rPr>
      </w:pPr>
      <w:r w:rsidRPr="00AE3832">
        <w:rPr>
          <w:rFonts w:asciiTheme="majorHAnsi" w:eastAsia="Times New Roman" w:hAnsiTheme="majorHAnsi" w:cs="Arial"/>
          <w:color w:val="000000"/>
          <w:sz w:val="28"/>
          <w:szCs w:val="28"/>
        </w:rPr>
        <w:t>High School Diploma</w:t>
      </w:r>
    </w:p>
    <w:p w14:paraId="61E574B2" w14:textId="77777777" w:rsidR="00140772" w:rsidRPr="00AE3832" w:rsidRDefault="00140772" w:rsidP="00140772">
      <w:pPr>
        <w:numPr>
          <w:ilvl w:val="0"/>
          <w:numId w:val="28"/>
        </w:numPr>
        <w:spacing w:before="100" w:beforeAutospacing="1" w:after="100" w:afterAutospacing="1"/>
        <w:rPr>
          <w:rFonts w:asciiTheme="majorHAnsi" w:eastAsia="Times New Roman" w:hAnsiTheme="majorHAnsi" w:cs="Arial"/>
          <w:color w:val="000000"/>
          <w:sz w:val="28"/>
          <w:szCs w:val="28"/>
        </w:rPr>
      </w:pPr>
      <w:r w:rsidRPr="00AE3832">
        <w:rPr>
          <w:rFonts w:asciiTheme="majorHAnsi" w:eastAsia="Times New Roman" w:hAnsiTheme="majorHAnsi" w:cs="Arial"/>
          <w:color w:val="000000"/>
          <w:sz w:val="28"/>
          <w:szCs w:val="28"/>
        </w:rPr>
        <w:t>Competent computer skills, good people skills, positive attitude, dependable</w:t>
      </w:r>
    </w:p>
    <w:p w14:paraId="3ABAB5E5" w14:textId="77777777" w:rsidR="00140772" w:rsidRPr="00AE3832" w:rsidRDefault="003152D0" w:rsidP="00140772">
      <w:pPr>
        <w:numPr>
          <w:ilvl w:val="0"/>
          <w:numId w:val="28"/>
        </w:numPr>
        <w:spacing w:before="100" w:beforeAutospacing="1" w:after="100" w:afterAutospacing="1"/>
        <w:rPr>
          <w:rFonts w:asciiTheme="majorHAnsi" w:eastAsia="Times New Roman" w:hAnsiTheme="majorHAnsi" w:cs="Arial"/>
          <w:color w:val="000000"/>
          <w:sz w:val="28"/>
          <w:szCs w:val="28"/>
        </w:rPr>
      </w:pPr>
      <w:dir w:val="ltr">
        <w:r w:rsidR="00140772" w:rsidRPr="00AE3832">
          <w:rPr>
            <w:rFonts w:asciiTheme="majorHAnsi" w:eastAsia="Times New Roman" w:hAnsiTheme="majorHAnsi" w:cs="Arial"/>
            <w:color w:val="000000"/>
            <w:sz w:val="28"/>
            <w:szCs w:val="28"/>
          </w:rPr>
          <w:t>Ability to work independently, self-starter, proactive</w:t>
        </w:r>
        <w:r w:rsidR="00140772" w:rsidRPr="00AE3832">
          <w:rPr>
            <w:rFonts w:asciiTheme="majorHAnsi" w:hAnsiTheme="majorHAnsi"/>
            <w:sz w:val="28"/>
            <w:szCs w:val="28"/>
          </w:rPr>
          <w:t>‬</w:t>
        </w:r>
        <w:r w:rsidRPr="00AE3832">
          <w:rPr>
            <w:rFonts w:asciiTheme="majorHAnsi" w:hAnsiTheme="majorHAnsi"/>
            <w:sz w:val="28"/>
            <w:szCs w:val="28"/>
          </w:rPr>
          <w:t>‬</w:t>
        </w:r>
      </w:dir>
    </w:p>
    <w:p w14:paraId="27E0D4E1" w14:textId="77777777" w:rsidR="00140772" w:rsidRPr="00AE3832" w:rsidRDefault="003152D0" w:rsidP="00140772">
      <w:pPr>
        <w:numPr>
          <w:ilvl w:val="0"/>
          <w:numId w:val="28"/>
        </w:numPr>
        <w:spacing w:before="100" w:beforeAutospacing="1" w:after="100" w:afterAutospacing="1"/>
        <w:rPr>
          <w:rFonts w:asciiTheme="majorHAnsi" w:eastAsia="Times New Roman" w:hAnsiTheme="majorHAnsi" w:cs="Arial"/>
          <w:color w:val="000000"/>
          <w:sz w:val="28"/>
          <w:szCs w:val="28"/>
        </w:rPr>
      </w:pPr>
      <w:dir w:val="ltr">
        <w:r w:rsidR="00140772" w:rsidRPr="00AE3832">
          <w:rPr>
            <w:rFonts w:asciiTheme="majorHAnsi" w:eastAsia="Times New Roman" w:hAnsiTheme="majorHAnsi" w:cs="Arial"/>
            <w:color w:val="000000"/>
            <w:sz w:val="28"/>
            <w:szCs w:val="28"/>
          </w:rPr>
          <w:t>Quick Learner, sales focused and goal oriented</w:t>
        </w:r>
        <w:r w:rsidR="00140772" w:rsidRPr="00AE3832">
          <w:rPr>
            <w:rFonts w:asciiTheme="majorHAnsi" w:hAnsiTheme="majorHAnsi"/>
            <w:sz w:val="28"/>
            <w:szCs w:val="28"/>
          </w:rPr>
          <w:t>‬</w:t>
        </w:r>
        <w:r w:rsidRPr="00AE3832">
          <w:rPr>
            <w:rFonts w:asciiTheme="majorHAnsi" w:hAnsiTheme="majorHAnsi"/>
            <w:sz w:val="28"/>
            <w:szCs w:val="28"/>
          </w:rPr>
          <w:t>‬</w:t>
        </w:r>
      </w:dir>
    </w:p>
    <w:p w14:paraId="77538889" w14:textId="77777777" w:rsidR="00140772" w:rsidRPr="00AE3832" w:rsidRDefault="003152D0" w:rsidP="00140772">
      <w:pPr>
        <w:numPr>
          <w:ilvl w:val="0"/>
          <w:numId w:val="28"/>
        </w:numPr>
        <w:spacing w:before="100" w:beforeAutospacing="1" w:after="100" w:afterAutospacing="1"/>
        <w:rPr>
          <w:rFonts w:asciiTheme="majorHAnsi" w:eastAsia="Times New Roman" w:hAnsiTheme="majorHAnsi" w:cs="Arial"/>
          <w:color w:val="000000"/>
          <w:sz w:val="28"/>
          <w:szCs w:val="28"/>
        </w:rPr>
      </w:pPr>
      <w:dir w:val="ltr">
        <w:r w:rsidR="00140772" w:rsidRPr="00AE3832">
          <w:rPr>
            <w:rFonts w:asciiTheme="majorHAnsi" w:eastAsia="Times New Roman" w:hAnsiTheme="majorHAnsi" w:cs="Arial"/>
            <w:color w:val="000000"/>
            <w:sz w:val="28"/>
            <w:szCs w:val="28"/>
          </w:rPr>
          <w:t>Satisfactory background check</w:t>
        </w:r>
        <w:r w:rsidR="00140772" w:rsidRPr="00AE3832">
          <w:rPr>
            <w:rFonts w:asciiTheme="majorHAnsi" w:hAnsiTheme="majorHAnsi"/>
            <w:sz w:val="28"/>
            <w:szCs w:val="28"/>
          </w:rPr>
          <w:t>‬</w:t>
        </w:r>
        <w:r w:rsidRPr="00AE3832">
          <w:rPr>
            <w:rFonts w:asciiTheme="majorHAnsi" w:hAnsiTheme="majorHAnsi"/>
            <w:sz w:val="28"/>
            <w:szCs w:val="28"/>
          </w:rPr>
          <w:t>‬</w:t>
        </w:r>
      </w:dir>
    </w:p>
    <w:p w14:paraId="5AA9F6F0" w14:textId="77777777" w:rsidR="00140772" w:rsidRPr="00AE3832" w:rsidRDefault="003152D0" w:rsidP="00140772">
      <w:pPr>
        <w:numPr>
          <w:ilvl w:val="0"/>
          <w:numId w:val="28"/>
        </w:numPr>
        <w:spacing w:before="100" w:beforeAutospacing="1" w:after="100" w:afterAutospacing="1"/>
        <w:rPr>
          <w:rFonts w:asciiTheme="majorHAnsi" w:eastAsia="Times New Roman" w:hAnsiTheme="majorHAnsi" w:cs="Arial"/>
          <w:color w:val="000000"/>
          <w:sz w:val="28"/>
          <w:szCs w:val="28"/>
        </w:rPr>
      </w:pPr>
      <w:dir w:val="ltr">
        <w:r w:rsidR="00140772" w:rsidRPr="00AE3832">
          <w:rPr>
            <w:rFonts w:asciiTheme="majorHAnsi" w:eastAsia="Times New Roman" w:hAnsiTheme="majorHAnsi" w:cs="Arial"/>
            <w:color w:val="000000"/>
            <w:sz w:val="28"/>
            <w:szCs w:val="28"/>
          </w:rPr>
          <w:t xml:space="preserve">Ambition to excel to the next level in business and </w:t>
        </w:r>
        <w:proofErr w:type="gramStart"/>
        <w:r w:rsidR="00140772" w:rsidRPr="00AE3832">
          <w:rPr>
            <w:rFonts w:asciiTheme="majorHAnsi" w:eastAsia="Times New Roman" w:hAnsiTheme="majorHAnsi" w:cs="Arial"/>
            <w:color w:val="000000"/>
            <w:sz w:val="28"/>
            <w:szCs w:val="28"/>
          </w:rPr>
          <w:t>life.</w:t>
        </w:r>
        <w:r w:rsidR="00140772" w:rsidRPr="00AE3832">
          <w:rPr>
            <w:rFonts w:asciiTheme="majorHAnsi" w:hAnsiTheme="majorHAnsi"/>
            <w:sz w:val="28"/>
            <w:szCs w:val="28"/>
          </w:rPr>
          <w:t>‬</w:t>
        </w:r>
        <w:proofErr w:type="gramEnd"/>
        <w:r w:rsidRPr="00AE3832">
          <w:rPr>
            <w:rFonts w:asciiTheme="majorHAnsi" w:hAnsiTheme="majorHAnsi"/>
            <w:sz w:val="28"/>
            <w:szCs w:val="28"/>
          </w:rPr>
          <w:t>‬</w:t>
        </w:r>
      </w:dir>
    </w:p>
    <w:p w14:paraId="4573491A" w14:textId="77777777" w:rsidR="00140772" w:rsidRPr="00AE3832" w:rsidRDefault="00140772" w:rsidP="00E70E2A">
      <w:pPr>
        <w:ind w:firstLine="0"/>
        <w:rPr>
          <w:rFonts w:asciiTheme="majorHAnsi" w:hAnsiTheme="majorHAnsi" w:cs="Arial"/>
          <w:color w:val="000000"/>
          <w:sz w:val="28"/>
          <w:szCs w:val="28"/>
        </w:rPr>
      </w:pPr>
      <w:r w:rsidRPr="00AE3832">
        <w:rPr>
          <w:rFonts w:asciiTheme="majorHAnsi" w:hAnsiTheme="majorHAnsi" w:cs="Arial"/>
          <w:color w:val="000000"/>
          <w:sz w:val="28"/>
          <w:szCs w:val="28"/>
        </w:rPr>
        <w:t>Pay Range - $10 to $14 an hour</w:t>
      </w:r>
    </w:p>
    <w:p w14:paraId="72C84435" w14:textId="77777777" w:rsidR="00140772" w:rsidRPr="00AE3832" w:rsidRDefault="00140772" w:rsidP="00140772">
      <w:pPr>
        <w:rPr>
          <w:rFonts w:asciiTheme="majorHAnsi" w:hAnsiTheme="majorHAnsi" w:cs="Arial"/>
          <w:color w:val="000000"/>
          <w:sz w:val="28"/>
          <w:szCs w:val="28"/>
        </w:rPr>
      </w:pPr>
    </w:p>
    <w:p w14:paraId="23716449" w14:textId="5F094294" w:rsidR="00140772" w:rsidRPr="00AE3832" w:rsidRDefault="00140772" w:rsidP="00517AC3">
      <w:pPr>
        <w:rPr>
          <w:rFonts w:asciiTheme="majorHAnsi" w:hAnsiTheme="majorHAnsi" w:cs="Arial"/>
          <w:color w:val="000000"/>
          <w:sz w:val="28"/>
          <w:szCs w:val="28"/>
        </w:rPr>
      </w:pPr>
      <w:r w:rsidRPr="00AE3832">
        <w:rPr>
          <w:rFonts w:asciiTheme="majorHAnsi" w:hAnsiTheme="majorHAnsi" w:cs="Arial"/>
          <w:color w:val="000000"/>
          <w:sz w:val="28"/>
          <w:szCs w:val="28"/>
        </w:rPr>
        <w:t xml:space="preserve">Are you still reading? Most people don't make it this far! If this language is inspiring you then I want to talk with you! I'm </w:t>
      </w:r>
      <w:r w:rsidR="00517AC3" w:rsidRPr="00AE3832">
        <w:rPr>
          <w:rFonts w:asciiTheme="majorHAnsi" w:hAnsiTheme="majorHAnsi" w:cs="Arial"/>
          <w:color w:val="000000"/>
          <w:sz w:val="28"/>
          <w:szCs w:val="28"/>
        </w:rPr>
        <w:t xml:space="preserve">Clay Staires the President of the company and have been </w:t>
      </w:r>
      <w:r w:rsidRPr="00AE3832">
        <w:rPr>
          <w:rFonts w:asciiTheme="majorHAnsi" w:hAnsiTheme="majorHAnsi" w:cs="Arial"/>
          <w:color w:val="000000"/>
          <w:sz w:val="28"/>
          <w:szCs w:val="28"/>
        </w:rPr>
        <w:t xml:space="preserve">heavily influenced by Napoleon Hill, Brian Tracy, Peter Drucker, </w:t>
      </w:r>
      <w:r w:rsidR="00517AC3" w:rsidRPr="00AE3832">
        <w:rPr>
          <w:rFonts w:asciiTheme="majorHAnsi" w:hAnsiTheme="majorHAnsi" w:cs="Arial"/>
          <w:color w:val="000000"/>
          <w:sz w:val="28"/>
          <w:szCs w:val="28"/>
        </w:rPr>
        <w:t xml:space="preserve">John Maxwell, </w:t>
      </w:r>
      <w:r w:rsidRPr="00AE3832">
        <w:rPr>
          <w:rFonts w:asciiTheme="majorHAnsi" w:hAnsiTheme="majorHAnsi" w:cs="Arial"/>
          <w:color w:val="000000"/>
          <w:sz w:val="28"/>
          <w:szCs w:val="28"/>
        </w:rPr>
        <w:t>Brendon </w:t>
      </w:r>
      <w:proofErr w:type="spellStart"/>
      <w:r w:rsidRPr="00AE3832">
        <w:rPr>
          <w:rFonts w:asciiTheme="majorHAnsi" w:hAnsiTheme="majorHAnsi" w:cs="Arial"/>
          <w:color w:val="000000"/>
          <w:sz w:val="28"/>
          <w:szCs w:val="28"/>
        </w:rPr>
        <w:t>Buchard</w:t>
      </w:r>
      <w:proofErr w:type="spellEnd"/>
      <w:r w:rsidRPr="00AE3832">
        <w:rPr>
          <w:rFonts w:asciiTheme="majorHAnsi" w:hAnsiTheme="majorHAnsi" w:cs="Arial"/>
          <w:color w:val="000000"/>
          <w:sz w:val="28"/>
          <w:szCs w:val="28"/>
        </w:rPr>
        <w:t>, Zig Ziglar and Clay Clark. If you share my enthusiasm with any of these names, we need to have a conversation.</w:t>
      </w:r>
      <w:r w:rsidR="001371F1" w:rsidRPr="00AE3832">
        <w:rPr>
          <w:rFonts w:asciiTheme="majorHAnsi" w:hAnsiTheme="majorHAnsi" w:cs="Arial"/>
          <w:color w:val="000000"/>
          <w:sz w:val="28"/>
          <w:szCs w:val="28"/>
        </w:rPr>
        <w:t xml:space="preserve"> Email </w:t>
      </w:r>
      <w:r w:rsidR="00517AC3" w:rsidRPr="00AE3832">
        <w:rPr>
          <w:rFonts w:asciiTheme="majorHAnsi" w:hAnsiTheme="majorHAnsi" w:cs="Arial"/>
          <w:color w:val="000000"/>
          <w:sz w:val="28"/>
          <w:szCs w:val="28"/>
        </w:rPr>
        <w:t>us your resume</w:t>
      </w:r>
      <w:r w:rsidR="001A57C9" w:rsidRPr="00AE3832">
        <w:rPr>
          <w:rFonts w:asciiTheme="majorHAnsi" w:hAnsiTheme="majorHAnsi" w:cs="Arial"/>
          <w:color w:val="000000"/>
          <w:sz w:val="28"/>
          <w:szCs w:val="28"/>
        </w:rPr>
        <w:t xml:space="preserve"> </w:t>
      </w:r>
      <w:r w:rsidR="00517AC3" w:rsidRPr="00AE3832">
        <w:rPr>
          <w:rFonts w:asciiTheme="majorHAnsi" w:hAnsiTheme="majorHAnsi" w:cs="Arial"/>
          <w:color w:val="000000"/>
          <w:sz w:val="28"/>
          <w:szCs w:val="28"/>
        </w:rPr>
        <w:t xml:space="preserve">at </w:t>
      </w:r>
      <w:r w:rsidR="001A57C9" w:rsidRPr="00AE3832">
        <w:rPr>
          <w:rFonts w:asciiTheme="majorHAnsi" w:hAnsiTheme="majorHAnsi" w:cs="Arial"/>
          <w:color w:val="000000"/>
          <w:sz w:val="28"/>
          <w:szCs w:val="28"/>
        </w:rPr>
        <w:t xml:space="preserve">info@claystaires.com </w:t>
      </w:r>
      <w:r w:rsidR="001371F1" w:rsidRPr="00AE3832">
        <w:rPr>
          <w:rFonts w:asciiTheme="majorHAnsi" w:hAnsiTheme="majorHAnsi" w:cs="Arial"/>
          <w:color w:val="000000"/>
          <w:sz w:val="28"/>
          <w:szCs w:val="28"/>
        </w:rPr>
        <w:t>if y</w:t>
      </w:r>
      <w:r w:rsidR="00517AC3" w:rsidRPr="00AE3832">
        <w:rPr>
          <w:rFonts w:asciiTheme="majorHAnsi" w:hAnsiTheme="majorHAnsi" w:cs="Arial"/>
          <w:color w:val="000000"/>
          <w:sz w:val="28"/>
          <w:szCs w:val="28"/>
        </w:rPr>
        <w:t>ou have interest in an interview for this position.</w:t>
      </w:r>
    </w:p>
    <w:p w14:paraId="5021155E" w14:textId="77777777" w:rsidR="00140772" w:rsidRPr="00140772" w:rsidRDefault="00140772" w:rsidP="00140772">
      <w:pPr>
        <w:shd w:val="clear" w:color="auto" w:fill="FFFFFF"/>
        <w:textAlignment w:val="baseline"/>
        <w:rPr>
          <w:rFonts w:ascii="Calibri" w:hAnsi="Calibri" w:cs="Times New Roman"/>
          <w:color w:val="000000"/>
          <w:sz w:val="28"/>
          <w:szCs w:val="28"/>
        </w:rPr>
      </w:pPr>
      <w:bookmarkStart w:id="0" w:name="_GoBack"/>
      <w:bookmarkEnd w:id="0"/>
    </w:p>
    <w:p w14:paraId="39C06B8C" w14:textId="0D0348D9" w:rsidR="00140772" w:rsidRDefault="00D34691" w:rsidP="00140772">
      <w:pPr>
        <w:pStyle w:val="ListParagraph"/>
        <w:numPr>
          <w:ilvl w:val="0"/>
          <w:numId w:val="25"/>
        </w:numPr>
        <w:shd w:val="clear" w:color="auto" w:fill="FFFFFF"/>
        <w:textAlignment w:val="baseline"/>
        <w:rPr>
          <w:rFonts w:ascii="Calibri" w:hAnsi="Calibri" w:cs="Times New Roman"/>
          <w:color w:val="000000"/>
          <w:sz w:val="28"/>
          <w:szCs w:val="28"/>
        </w:rPr>
      </w:pPr>
      <w:r w:rsidRPr="00F92CC4">
        <w:rPr>
          <w:rFonts w:ascii="Calibri" w:hAnsi="Calibri" w:cs="Times New Roman"/>
          <w:color w:val="000000"/>
          <w:sz w:val="28"/>
          <w:szCs w:val="28"/>
          <w:u w:val="single"/>
        </w:rPr>
        <w:t>Schedule a time on a weekly basis to post job ads and respond</w:t>
      </w:r>
      <w:r>
        <w:rPr>
          <w:rFonts w:ascii="Calibri" w:hAnsi="Calibri" w:cs="Times New Roman"/>
          <w:color w:val="000000"/>
          <w:sz w:val="28"/>
          <w:szCs w:val="28"/>
        </w:rPr>
        <w:t xml:space="preserve"> to or schedule interested applicants to come in for shadowing and interviews.</w:t>
      </w:r>
    </w:p>
    <w:p w14:paraId="7E5F485D" w14:textId="77777777" w:rsidR="00EF1E25" w:rsidRPr="00EF1E25" w:rsidRDefault="00EF1E25" w:rsidP="00EF1E25">
      <w:pPr>
        <w:shd w:val="clear" w:color="auto" w:fill="FFFFFF"/>
        <w:ind w:firstLine="0"/>
        <w:textAlignment w:val="baseline"/>
        <w:rPr>
          <w:rFonts w:ascii="Calibri" w:hAnsi="Calibri" w:cs="Times New Roman"/>
          <w:color w:val="000000"/>
          <w:sz w:val="28"/>
          <w:szCs w:val="28"/>
        </w:rPr>
      </w:pPr>
    </w:p>
    <w:p w14:paraId="520E63AE" w14:textId="4A6AA72A" w:rsidR="00140772" w:rsidRDefault="00F92CC4" w:rsidP="00EF1E25">
      <w:pPr>
        <w:shd w:val="clear" w:color="auto" w:fill="FFFFFF"/>
        <w:textAlignment w:val="baseline"/>
        <w:rPr>
          <w:rFonts w:ascii="Calibri" w:hAnsi="Calibri" w:cs="Times New Roman"/>
          <w:color w:val="000000"/>
          <w:sz w:val="28"/>
          <w:szCs w:val="28"/>
        </w:rPr>
      </w:pPr>
      <w:r w:rsidRPr="00EF1E25">
        <w:rPr>
          <w:rFonts w:ascii="Calibri" w:hAnsi="Calibri" w:cs="Times New Roman"/>
          <w:color w:val="00B050"/>
          <w:sz w:val="28"/>
          <w:szCs w:val="28"/>
        </w:rPr>
        <w:t>“Don’t prioritize your schedule, schedule your priorities.”</w:t>
      </w:r>
      <w:r w:rsidRPr="00EF1E25">
        <w:rPr>
          <w:rFonts w:ascii="Calibri" w:hAnsi="Calibri" w:cs="Times New Roman"/>
          <w:b/>
          <w:color w:val="00B050"/>
          <w:sz w:val="28"/>
          <w:szCs w:val="28"/>
        </w:rPr>
        <w:t xml:space="preserve"> </w:t>
      </w:r>
      <w:r w:rsidRPr="00EF1E25">
        <w:rPr>
          <w:rFonts w:ascii="Calibri" w:hAnsi="Calibri" w:cs="Times New Roman"/>
          <w:b/>
          <w:color w:val="000000"/>
          <w:sz w:val="28"/>
          <w:szCs w:val="28"/>
        </w:rPr>
        <w:t>– Lee Cockrell</w:t>
      </w:r>
    </w:p>
    <w:p w14:paraId="3E3901F7" w14:textId="77777777" w:rsidR="00EF1E25" w:rsidRPr="00EF1E25" w:rsidRDefault="00EF1E25" w:rsidP="00EF1E25">
      <w:pPr>
        <w:shd w:val="clear" w:color="auto" w:fill="FFFFFF"/>
        <w:ind w:firstLine="0"/>
        <w:textAlignment w:val="baseline"/>
        <w:rPr>
          <w:rFonts w:ascii="Calibri" w:hAnsi="Calibri" w:cs="Times New Roman"/>
          <w:color w:val="000000"/>
          <w:sz w:val="28"/>
          <w:szCs w:val="28"/>
        </w:rPr>
      </w:pPr>
    </w:p>
    <w:p w14:paraId="02C88A1A" w14:textId="789BDCE8" w:rsidR="006F7B38" w:rsidRDefault="006F7B38" w:rsidP="00140772">
      <w:pPr>
        <w:pStyle w:val="ListParagraph"/>
        <w:numPr>
          <w:ilvl w:val="1"/>
          <w:numId w:val="25"/>
        </w:numPr>
        <w:shd w:val="clear" w:color="auto" w:fill="FFFFFF"/>
        <w:textAlignment w:val="baseline"/>
        <w:rPr>
          <w:rFonts w:ascii="Calibri" w:hAnsi="Calibri" w:cs="Times New Roman"/>
          <w:color w:val="000000"/>
          <w:sz w:val="28"/>
          <w:szCs w:val="28"/>
        </w:rPr>
      </w:pPr>
      <w:r>
        <w:rPr>
          <w:rFonts w:ascii="Calibri" w:hAnsi="Calibri" w:cs="Times New Roman"/>
          <w:color w:val="000000"/>
          <w:sz w:val="28"/>
          <w:szCs w:val="28"/>
        </w:rPr>
        <w:t>Post your job ads to online platforms where people are looking for jobs</w:t>
      </w:r>
      <w:r w:rsidR="00F92CC4">
        <w:rPr>
          <w:rFonts w:ascii="Calibri" w:hAnsi="Calibri" w:cs="Times New Roman"/>
          <w:color w:val="000000"/>
          <w:sz w:val="28"/>
          <w:szCs w:val="28"/>
        </w:rPr>
        <w:t>, places like:</w:t>
      </w:r>
    </w:p>
    <w:p w14:paraId="6266B021" w14:textId="5298DC78" w:rsidR="006F7B38" w:rsidRDefault="006F7B38" w:rsidP="006F7B38">
      <w:pPr>
        <w:pStyle w:val="ListParagraph"/>
        <w:numPr>
          <w:ilvl w:val="2"/>
          <w:numId w:val="25"/>
        </w:numPr>
        <w:shd w:val="clear" w:color="auto" w:fill="FFFFFF"/>
        <w:textAlignment w:val="baseline"/>
        <w:rPr>
          <w:rFonts w:ascii="Calibri" w:hAnsi="Calibri" w:cs="Times New Roman"/>
          <w:color w:val="000000"/>
          <w:sz w:val="28"/>
          <w:szCs w:val="28"/>
        </w:rPr>
      </w:pPr>
      <w:r>
        <w:rPr>
          <w:rFonts w:ascii="Calibri" w:hAnsi="Calibri" w:cs="Times New Roman"/>
          <w:color w:val="000000"/>
          <w:sz w:val="28"/>
          <w:szCs w:val="28"/>
        </w:rPr>
        <w:t>Craigslist (free</w:t>
      </w:r>
      <w:r w:rsidR="00F92CC4">
        <w:rPr>
          <w:rFonts w:ascii="Calibri" w:hAnsi="Calibri" w:cs="Times New Roman"/>
          <w:color w:val="000000"/>
          <w:sz w:val="28"/>
          <w:szCs w:val="28"/>
        </w:rPr>
        <w:t xml:space="preserve"> service</w:t>
      </w:r>
      <w:r>
        <w:rPr>
          <w:rFonts w:ascii="Calibri" w:hAnsi="Calibri" w:cs="Times New Roman"/>
          <w:color w:val="000000"/>
          <w:sz w:val="28"/>
          <w:szCs w:val="28"/>
        </w:rPr>
        <w:t>)</w:t>
      </w:r>
    </w:p>
    <w:p w14:paraId="7AF612EA" w14:textId="1C06F95B" w:rsidR="006F7B38" w:rsidRDefault="006F7B38" w:rsidP="006F7B38">
      <w:pPr>
        <w:pStyle w:val="ListParagraph"/>
        <w:numPr>
          <w:ilvl w:val="2"/>
          <w:numId w:val="25"/>
        </w:numPr>
        <w:shd w:val="clear" w:color="auto" w:fill="FFFFFF"/>
        <w:textAlignment w:val="baseline"/>
        <w:rPr>
          <w:rFonts w:ascii="Calibri" w:hAnsi="Calibri" w:cs="Times New Roman"/>
          <w:color w:val="000000"/>
          <w:sz w:val="28"/>
          <w:szCs w:val="28"/>
        </w:rPr>
      </w:pPr>
      <w:r>
        <w:rPr>
          <w:rFonts w:ascii="Calibri" w:hAnsi="Calibri" w:cs="Times New Roman"/>
          <w:color w:val="000000"/>
          <w:sz w:val="28"/>
          <w:szCs w:val="28"/>
        </w:rPr>
        <w:t>Indeed (paid</w:t>
      </w:r>
      <w:r w:rsidR="00F92CC4">
        <w:rPr>
          <w:rFonts w:ascii="Calibri" w:hAnsi="Calibri" w:cs="Times New Roman"/>
          <w:color w:val="000000"/>
          <w:sz w:val="28"/>
          <w:szCs w:val="28"/>
        </w:rPr>
        <w:t xml:space="preserve"> service)</w:t>
      </w:r>
    </w:p>
    <w:p w14:paraId="7F299E51" w14:textId="506346A2" w:rsidR="006F7B38" w:rsidRDefault="006F7B38" w:rsidP="006F7B38">
      <w:pPr>
        <w:pStyle w:val="ListParagraph"/>
        <w:numPr>
          <w:ilvl w:val="2"/>
          <w:numId w:val="25"/>
        </w:numPr>
        <w:shd w:val="clear" w:color="auto" w:fill="FFFFFF"/>
        <w:textAlignment w:val="baseline"/>
        <w:rPr>
          <w:rFonts w:ascii="Calibri" w:hAnsi="Calibri" w:cs="Times New Roman"/>
          <w:color w:val="000000"/>
          <w:sz w:val="28"/>
          <w:szCs w:val="28"/>
        </w:rPr>
      </w:pPr>
      <w:r>
        <w:rPr>
          <w:rFonts w:ascii="Calibri" w:hAnsi="Calibri" w:cs="Times New Roman"/>
          <w:color w:val="000000"/>
          <w:sz w:val="28"/>
          <w:szCs w:val="28"/>
        </w:rPr>
        <w:t>Zip Recruiter (paid</w:t>
      </w:r>
      <w:r w:rsidR="00F92CC4">
        <w:rPr>
          <w:rFonts w:ascii="Calibri" w:hAnsi="Calibri" w:cs="Times New Roman"/>
          <w:color w:val="000000"/>
          <w:sz w:val="28"/>
          <w:szCs w:val="28"/>
        </w:rPr>
        <w:t xml:space="preserve"> service)</w:t>
      </w:r>
    </w:p>
    <w:p w14:paraId="42DFB4BE" w14:textId="0E76AAA4" w:rsidR="006F7B38" w:rsidRDefault="006F7B38" w:rsidP="006F7B38">
      <w:pPr>
        <w:pStyle w:val="ListParagraph"/>
        <w:numPr>
          <w:ilvl w:val="2"/>
          <w:numId w:val="25"/>
        </w:numPr>
        <w:shd w:val="clear" w:color="auto" w:fill="FFFFFF"/>
        <w:textAlignment w:val="baseline"/>
        <w:rPr>
          <w:rFonts w:ascii="Calibri" w:hAnsi="Calibri" w:cs="Times New Roman"/>
          <w:color w:val="000000"/>
          <w:sz w:val="28"/>
          <w:szCs w:val="28"/>
        </w:rPr>
      </w:pPr>
      <w:r>
        <w:rPr>
          <w:rFonts w:ascii="Calibri" w:hAnsi="Calibri" w:cs="Times New Roman"/>
          <w:color w:val="000000"/>
          <w:sz w:val="28"/>
          <w:szCs w:val="28"/>
        </w:rPr>
        <w:t>Monster (paid</w:t>
      </w:r>
      <w:r w:rsidR="00F92CC4">
        <w:rPr>
          <w:rFonts w:ascii="Calibri" w:hAnsi="Calibri" w:cs="Times New Roman"/>
          <w:color w:val="000000"/>
          <w:sz w:val="28"/>
          <w:szCs w:val="28"/>
        </w:rPr>
        <w:t xml:space="preserve"> service</w:t>
      </w:r>
      <w:r>
        <w:rPr>
          <w:rFonts w:ascii="Calibri" w:hAnsi="Calibri" w:cs="Times New Roman"/>
          <w:color w:val="000000"/>
          <w:sz w:val="28"/>
          <w:szCs w:val="28"/>
        </w:rPr>
        <w:t>)</w:t>
      </w:r>
    </w:p>
    <w:p w14:paraId="0D12E28E" w14:textId="745FEC25" w:rsidR="00140772" w:rsidRDefault="006F7B38" w:rsidP="00140772">
      <w:pPr>
        <w:pStyle w:val="ListParagraph"/>
        <w:numPr>
          <w:ilvl w:val="1"/>
          <w:numId w:val="25"/>
        </w:numPr>
        <w:shd w:val="clear" w:color="auto" w:fill="FFFFFF"/>
        <w:textAlignment w:val="baseline"/>
        <w:rPr>
          <w:rFonts w:ascii="Calibri" w:hAnsi="Calibri" w:cs="Times New Roman"/>
          <w:color w:val="000000"/>
          <w:sz w:val="28"/>
          <w:szCs w:val="28"/>
        </w:rPr>
      </w:pPr>
      <w:r>
        <w:rPr>
          <w:rFonts w:ascii="Calibri" w:hAnsi="Calibri" w:cs="Times New Roman"/>
          <w:color w:val="000000"/>
          <w:sz w:val="28"/>
          <w:szCs w:val="28"/>
        </w:rPr>
        <w:t>Respond to all applicants for a</w:t>
      </w:r>
      <w:r w:rsidR="00213763">
        <w:rPr>
          <w:rFonts w:ascii="Calibri" w:hAnsi="Calibri" w:cs="Times New Roman"/>
          <w:color w:val="000000"/>
          <w:sz w:val="28"/>
          <w:szCs w:val="28"/>
        </w:rPr>
        <w:t xml:space="preserve">ny given </w:t>
      </w:r>
      <w:r>
        <w:rPr>
          <w:rFonts w:ascii="Calibri" w:hAnsi="Calibri" w:cs="Times New Roman"/>
          <w:color w:val="000000"/>
          <w:sz w:val="28"/>
          <w:szCs w:val="28"/>
        </w:rPr>
        <w:t xml:space="preserve">week </w:t>
      </w:r>
      <w:r w:rsidRPr="00213763">
        <w:rPr>
          <w:rFonts w:ascii="Calibri" w:hAnsi="Calibri" w:cs="Times New Roman"/>
          <w:b/>
          <w:color w:val="000000"/>
          <w:sz w:val="28"/>
          <w:szCs w:val="28"/>
        </w:rPr>
        <w:t>at the same time</w:t>
      </w:r>
      <w:r w:rsidR="00213763">
        <w:rPr>
          <w:rFonts w:ascii="Calibri" w:hAnsi="Calibri" w:cs="Times New Roman"/>
          <w:color w:val="000000"/>
          <w:sz w:val="28"/>
          <w:szCs w:val="28"/>
        </w:rPr>
        <w:t xml:space="preserve"> each week</w:t>
      </w:r>
      <w:r>
        <w:rPr>
          <w:rFonts w:ascii="Calibri" w:hAnsi="Calibri" w:cs="Times New Roman"/>
          <w:color w:val="000000"/>
          <w:sz w:val="28"/>
          <w:szCs w:val="28"/>
        </w:rPr>
        <w:t>.</w:t>
      </w:r>
      <w:r w:rsidR="008B1EA3">
        <w:rPr>
          <w:rFonts w:ascii="Calibri" w:hAnsi="Calibri" w:cs="Times New Roman"/>
          <w:color w:val="000000"/>
          <w:sz w:val="28"/>
          <w:szCs w:val="28"/>
        </w:rPr>
        <w:t xml:space="preserve"> This will SAVE you time.</w:t>
      </w:r>
    </w:p>
    <w:p w14:paraId="7AA19E71" w14:textId="0D6F80CC" w:rsidR="008B1EA3" w:rsidRDefault="00213763" w:rsidP="008B1EA3">
      <w:pPr>
        <w:pStyle w:val="ListParagraph"/>
        <w:numPr>
          <w:ilvl w:val="2"/>
          <w:numId w:val="25"/>
        </w:numPr>
        <w:shd w:val="clear" w:color="auto" w:fill="FFFFFF"/>
        <w:textAlignment w:val="baseline"/>
        <w:rPr>
          <w:rFonts w:ascii="Calibri" w:hAnsi="Calibri" w:cs="Times New Roman"/>
          <w:color w:val="000000"/>
          <w:sz w:val="28"/>
          <w:szCs w:val="28"/>
        </w:rPr>
      </w:pPr>
      <w:r>
        <w:rPr>
          <w:rFonts w:ascii="Calibri" w:hAnsi="Calibri" w:cs="Times New Roman"/>
          <w:color w:val="000000"/>
          <w:sz w:val="28"/>
          <w:szCs w:val="28"/>
        </w:rPr>
        <w:t>Send the</w:t>
      </w:r>
      <w:r w:rsidR="00F92CC4">
        <w:rPr>
          <w:rFonts w:ascii="Calibri" w:hAnsi="Calibri" w:cs="Times New Roman"/>
          <w:color w:val="000000"/>
          <w:sz w:val="28"/>
          <w:szCs w:val="28"/>
        </w:rPr>
        <w:t xml:space="preserve"> following message</w:t>
      </w:r>
      <w:r>
        <w:rPr>
          <w:rFonts w:ascii="Calibri" w:hAnsi="Calibri" w:cs="Times New Roman"/>
          <w:color w:val="000000"/>
          <w:sz w:val="28"/>
          <w:szCs w:val="28"/>
        </w:rPr>
        <w:t xml:space="preserve"> to all responders</w:t>
      </w:r>
      <w:r w:rsidR="00F92CC4">
        <w:rPr>
          <w:rFonts w:ascii="Calibri" w:hAnsi="Calibri" w:cs="Times New Roman"/>
          <w:color w:val="000000"/>
          <w:sz w:val="28"/>
          <w:szCs w:val="28"/>
        </w:rPr>
        <w:t xml:space="preserve">… </w:t>
      </w:r>
    </w:p>
    <w:p w14:paraId="6EA5FBCF" w14:textId="77777777" w:rsidR="001371F1" w:rsidRDefault="001371F1" w:rsidP="001371F1">
      <w:pPr>
        <w:ind w:left="2160" w:firstLine="0"/>
        <w:rPr>
          <w:rFonts w:cs="Times New Roman"/>
          <w:i/>
          <w:color w:val="000000"/>
          <w:sz w:val="24"/>
        </w:rPr>
      </w:pPr>
    </w:p>
    <w:p w14:paraId="7115B20C" w14:textId="63D3F210" w:rsidR="001371F1" w:rsidRPr="005840AC" w:rsidRDefault="001371F1" w:rsidP="001371F1">
      <w:pPr>
        <w:ind w:left="2160" w:firstLine="0"/>
        <w:rPr>
          <w:rFonts w:cs="Times New Roman"/>
          <w:i/>
          <w:sz w:val="28"/>
          <w:szCs w:val="28"/>
        </w:rPr>
      </w:pPr>
      <w:r w:rsidRPr="005840AC">
        <w:rPr>
          <w:rFonts w:cs="Times New Roman"/>
          <w:i/>
          <w:color w:val="000000"/>
          <w:sz w:val="28"/>
          <w:szCs w:val="28"/>
        </w:rPr>
        <w:t>(Name),</w:t>
      </w:r>
    </w:p>
    <w:p w14:paraId="685C5BE3" w14:textId="657C5A6D" w:rsidR="001371F1" w:rsidRPr="005840AC" w:rsidRDefault="001371F1" w:rsidP="001371F1">
      <w:pPr>
        <w:ind w:left="2160" w:firstLine="0"/>
        <w:rPr>
          <w:rFonts w:cs="Times New Roman"/>
          <w:i/>
          <w:sz w:val="28"/>
          <w:szCs w:val="28"/>
        </w:rPr>
      </w:pPr>
      <w:r w:rsidRPr="005840AC">
        <w:rPr>
          <w:rFonts w:cs="Times New Roman"/>
          <w:i/>
          <w:color w:val="000000"/>
          <w:sz w:val="28"/>
          <w:szCs w:val="28"/>
        </w:rPr>
        <w:t xml:space="preserve">Thank you for responding to our Ad! I would like to schedule a time for us to meet next Tuesday, the 13th at 6:30 PM. I’d like to interview you to see if you would be a good fit.  This is for my Consulting Company.  My office is at 123 Main St in Tulsa. Be sure to do these three things for the interview - </w:t>
      </w:r>
    </w:p>
    <w:p w14:paraId="3A3DF21A" w14:textId="77777777" w:rsidR="001371F1" w:rsidRPr="005840AC" w:rsidRDefault="001371F1" w:rsidP="001371F1">
      <w:pPr>
        <w:numPr>
          <w:ilvl w:val="0"/>
          <w:numId w:val="29"/>
        </w:numPr>
        <w:ind w:left="2880"/>
        <w:textAlignment w:val="baseline"/>
        <w:rPr>
          <w:rFonts w:cs="Times New Roman"/>
          <w:i/>
          <w:color w:val="000000"/>
          <w:sz w:val="28"/>
          <w:szCs w:val="28"/>
        </w:rPr>
      </w:pPr>
      <w:r w:rsidRPr="005840AC">
        <w:rPr>
          <w:rFonts w:cs="Times New Roman"/>
          <w:i/>
          <w:color w:val="000000"/>
          <w:sz w:val="28"/>
          <w:szCs w:val="28"/>
        </w:rPr>
        <w:t>Be on time</w:t>
      </w:r>
    </w:p>
    <w:p w14:paraId="757D92BA" w14:textId="5024C8E8" w:rsidR="001371F1" w:rsidRPr="005840AC" w:rsidRDefault="001371F1" w:rsidP="001371F1">
      <w:pPr>
        <w:numPr>
          <w:ilvl w:val="0"/>
          <w:numId w:val="29"/>
        </w:numPr>
        <w:ind w:left="2880"/>
        <w:textAlignment w:val="baseline"/>
        <w:rPr>
          <w:rFonts w:cs="Times New Roman"/>
          <w:i/>
          <w:color w:val="000000"/>
          <w:sz w:val="28"/>
          <w:szCs w:val="28"/>
        </w:rPr>
      </w:pPr>
      <w:r w:rsidRPr="005840AC">
        <w:rPr>
          <w:rFonts w:cs="Times New Roman"/>
          <w:i/>
          <w:color w:val="000000"/>
          <w:sz w:val="28"/>
          <w:szCs w:val="28"/>
        </w:rPr>
        <w:t>Bring a resume</w:t>
      </w:r>
    </w:p>
    <w:p w14:paraId="6D72EE1E" w14:textId="77777777" w:rsidR="001371F1" w:rsidRPr="005840AC" w:rsidRDefault="001371F1" w:rsidP="001371F1">
      <w:pPr>
        <w:numPr>
          <w:ilvl w:val="0"/>
          <w:numId w:val="29"/>
        </w:numPr>
        <w:ind w:left="2880"/>
        <w:textAlignment w:val="baseline"/>
        <w:rPr>
          <w:rFonts w:cs="Times New Roman"/>
          <w:i/>
          <w:color w:val="000000"/>
          <w:sz w:val="28"/>
          <w:szCs w:val="28"/>
        </w:rPr>
      </w:pPr>
      <w:r w:rsidRPr="005840AC">
        <w:rPr>
          <w:rFonts w:cs="Times New Roman"/>
          <w:i/>
          <w:color w:val="000000"/>
          <w:sz w:val="28"/>
          <w:szCs w:val="28"/>
        </w:rPr>
        <w:t>Dress to impress</w:t>
      </w:r>
    </w:p>
    <w:p w14:paraId="2494A3B6" w14:textId="60494CCE" w:rsidR="001371F1" w:rsidRPr="005840AC" w:rsidRDefault="001371F1" w:rsidP="001371F1">
      <w:pPr>
        <w:ind w:left="2160" w:firstLine="0"/>
        <w:rPr>
          <w:rFonts w:cs="Times New Roman"/>
          <w:i/>
          <w:color w:val="000000"/>
          <w:sz w:val="28"/>
          <w:szCs w:val="28"/>
        </w:rPr>
      </w:pPr>
      <w:r w:rsidRPr="005840AC">
        <w:rPr>
          <w:rFonts w:cs="Times New Roman"/>
          <w:i/>
          <w:color w:val="000000"/>
          <w:sz w:val="28"/>
          <w:szCs w:val="28"/>
        </w:rPr>
        <w:t xml:space="preserve">Please let me know if this works by responding to this email to confirm! </w:t>
      </w:r>
    </w:p>
    <w:p w14:paraId="0914B5E4" w14:textId="77777777" w:rsidR="00E70E2A" w:rsidRDefault="00E70E2A" w:rsidP="001371F1">
      <w:pPr>
        <w:ind w:left="2160" w:firstLine="0"/>
        <w:rPr>
          <w:rFonts w:cs="Times New Roman"/>
          <w:i/>
          <w:color w:val="000000"/>
          <w:sz w:val="24"/>
        </w:rPr>
      </w:pPr>
    </w:p>
    <w:p w14:paraId="7019C71A" w14:textId="77777777" w:rsidR="005840AC" w:rsidRPr="005840AC" w:rsidRDefault="005840AC" w:rsidP="005840AC">
      <w:pPr>
        <w:pStyle w:val="ListParagraph"/>
        <w:numPr>
          <w:ilvl w:val="2"/>
          <w:numId w:val="25"/>
        </w:numPr>
        <w:shd w:val="clear" w:color="auto" w:fill="FFFFFF"/>
        <w:textAlignment w:val="baseline"/>
        <w:rPr>
          <w:rFonts w:ascii="Calibri" w:hAnsi="Calibri" w:cs="Times New Roman"/>
          <w:color w:val="000000"/>
          <w:sz w:val="28"/>
          <w:szCs w:val="28"/>
        </w:rPr>
      </w:pPr>
      <w:r w:rsidRPr="005840AC">
        <w:rPr>
          <w:color w:val="000000" w:themeColor="text1"/>
          <w:sz w:val="28"/>
          <w:szCs w:val="28"/>
        </w:rPr>
        <w:t>Ensure the name and date is correct each time.</w:t>
      </w:r>
    </w:p>
    <w:p w14:paraId="0CD6ACE9" w14:textId="77777777" w:rsidR="001A57C9" w:rsidRPr="001A57C9" w:rsidRDefault="001A57C9" w:rsidP="001A57C9">
      <w:pPr>
        <w:pStyle w:val="ListParagraph"/>
        <w:shd w:val="clear" w:color="auto" w:fill="FFFFFF"/>
        <w:ind w:left="2160" w:firstLine="0"/>
        <w:textAlignment w:val="baseline"/>
        <w:rPr>
          <w:rFonts w:ascii="Calibri" w:hAnsi="Calibri" w:cs="Times New Roman"/>
          <w:color w:val="000000"/>
          <w:sz w:val="28"/>
          <w:szCs w:val="28"/>
        </w:rPr>
      </w:pPr>
    </w:p>
    <w:p w14:paraId="22B41E8B" w14:textId="2B42071E" w:rsidR="001A57C9" w:rsidRPr="001A57C9" w:rsidRDefault="00213763" w:rsidP="005840AC">
      <w:pPr>
        <w:pStyle w:val="ListParagraph"/>
        <w:numPr>
          <w:ilvl w:val="2"/>
          <w:numId w:val="25"/>
        </w:numPr>
        <w:shd w:val="clear" w:color="auto" w:fill="FFFFFF"/>
        <w:textAlignment w:val="baseline"/>
        <w:rPr>
          <w:rFonts w:ascii="Calibri" w:hAnsi="Calibri" w:cs="Times New Roman"/>
          <w:color w:val="000000"/>
          <w:sz w:val="28"/>
          <w:szCs w:val="28"/>
        </w:rPr>
      </w:pPr>
      <w:r>
        <w:rPr>
          <w:color w:val="000000" w:themeColor="text1"/>
          <w:sz w:val="28"/>
          <w:szCs w:val="28"/>
        </w:rPr>
        <w:t xml:space="preserve">Call the people who respond to the initial message. </w:t>
      </w:r>
    </w:p>
    <w:p w14:paraId="0EE159C4" w14:textId="77777777" w:rsidR="001A57C9" w:rsidRPr="001A57C9" w:rsidRDefault="001A57C9" w:rsidP="001A57C9">
      <w:pPr>
        <w:shd w:val="clear" w:color="auto" w:fill="FFFFFF"/>
        <w:ind w:firstLine="0"/>
        <w:textAlignment w:val="baseline"/>
        <w:rPr>
          <w:color w:val="000000" w:themeColor="text1"/>
          <w:sz w:val="28"/>
          <w:szCs w:val="28"/>
        </w:rPr>
      </w:pPr>
    </w:p>
    <w:p w14:paraId="6091A9D0" w14:textId="0098F503" w:rsidR="005840AC" w:rsidRPr="001A57C9" w:rsidRDefault="005840AC" w:rsidP="001A57C9">
      <w:pPr>
        <w:pStyle w:val="ListParagraph"/>
        <w:numPr>
          <w:ilvl w:val="3"/>
          <w:numId w:val="25"/>
        </w:numPr>
        <w:shd w:val="clear" w:color="auto" w:fill="FFFFFF"/>
        <w:textAlignment w:val="baseline"/>
        <w:rPr>
          <w:rFonts w:ascii="Calibri" w:hAnsi="Calibri" w:cs="Times New Roman"/>
          <w:color w:val="000000"/>
          <w:sz w:val="28"/>
          <w:szCs w:val="28"/>
        </w:rPr>
      </w:pPr>
      <w:r w:rsidRPr="005840AC">
        <w:rPr>
          <w:color w:val="000000" w:themeColor="text1"/>
          <w:sz w:val="28"/>
          <w:szCs w:val="28"/>
        </w:rPr>
        <w:t>When they respond to the email confirming that they would like to meet</w:t>
      </w:r>
      <w:r>
        <w:rPr>
          <w:color w:val="000000" w:themeColor="text1"/>
          <w:sz w:val="28"/>
          <w:szCs w:val="28"/>
        </w:rPr>
        <w:t xml:space="preserve"> by giving them a </w:t>
      </w:r>
      <w:r w:rsidR="001A57C9">
        <w:rPr>
          <w:color w:val="000000" w:themeColor="text1"/>
          <w:sz w:val="28"/>
          <w:szCs w:val="28"/>
        </w:rPr>
        <w:t>short call to confirm that you received their resume and that you would like them to bring a hard copy of it to the meeting. Thank them for their interest and make sure you tell them if there is construction near your work so that they can plan accordingly. Keep it short and full of energy! Healthy tension is expected on these calls. Leave a message with the critical information if you cannot reach them by phone.</w:t>
      </w:r>
    </w:p>
    <w:p w14:paraId="348AB736" w14:textId="29C38A99" w:rsidR="00213763" w:rsidRDefault="001A57C9" w:rsidP="00213763">
      <w:pPr>
        <w:pStyle w:val="ListParagraph"/>
        <w:numPr>
          <w:ilvl w:val="2"/>
          <w:numId w:val="25"/>
        </w:numPr>
        <w:shd w:val="clear" w:color="auto" w:fill="FFFFFF"/>
        <w:textAlignment w:val="baseline"/>
        <w:rPr>
          <w:rFonts w:ascii="Calibri" w:hAnsi="Calibri" w:cs="Times New Roman"/>
          <w:color w:val="000000"/>
          <w:sz w:val="28"/>
          <w:szCs w:val="28"/>
        </w:rPr>
      </w:pPr>
      <w:r>
        <w:rPr>
          <w:rFonts w:ascii="Calibri" w:hAnsi="Calibri" w:cs="Times New Roman"/>
          <w:color w:val="000000"/>
          <w:sz w:val="28"/>
          <w:szCs w:val="28"/>
        </w:rPr>
        <w:t xml:space="preserve">Send them another email to confirm </w:t>
      </w:r>
      <w:r w:rsidR="00213763">
        <w:rPr>
          <w:rFonts w:ascii="Calibri" w:hAnsi="Calibri" w:cs="Times New Roman"/>
          <w:color w:val="000000"/>
          <w:sz w:val="28"/>
          <w:szCs w:val="28"/>
        </w:rPr>
        <w:t>their intended</w:t>
      </w:r>
      <w:r>
        <w:rPr>
          <w:rFonts w:ascii="Calibri" w:hAnsi="Calibri" w:cs="Times New Roman"/>
          <w:color w:val="000000"/>
          <w:sz w:val="28"/>
          <w:szCs w:val="28"/>
        </w:rPr>
        <w:t xml:space="preserve"> attendance for th</w:t>
      </w:r>
      <w:r w:rsidR="00213763">
        <w:rPr>
          <w:rFonts w:ascii="Calibri" w:hAnsi="Calibri" w:cs="Times New Roman"/>
          <w:color w:val="000000"/>
          <w:sz w:val="28"/>
          <w:szCs w:val="28"/>
        </w:rPr>
        <w:t>e interview at that this time.</w:t>
      </w:r>
    </w:p>
    <w:p w14:paraId="5904C0F1" w14:textId="403F9948" w:rsidR="005840AC" w:rsidRPr="00213763" w:rsidRDefault="005840AC" w:rsidP="00213763">
      <w:pPr>
        <w:pStyle w:val="ListParagraph"/>
        <w:numPr>
          <w:ilvl w:val="2"/>
          <w:numId w:val="25"/>
        </w:numPr>
        <w:shd w:val="clear" w:color="auto" w:fill="FFFFFF"/>
        <w:textAlignment w:val="baseline"/>
        <w:rPr>
          <w:rFonts w:ascii="Calibri" w:hAnsi="Calibri" w:cs="Times New Roman"/>
          <w:color w:val="000000"/>
          <w:sz w:val="28"/>
          <w:szCs w:val="28"/>
        </w:rPr>
      </w:pPr>
      <w:r w:rsidRPr="00213763">
        <w:rPr>
          <w:b/>
          <w:sz w:val="28"/>
          <w:szCs w:val="28"/>
        </w:rPr>
        <w:t>The morning of the interview</w:t>
      </w:r>
      <w:r w:rsidR="00213763" w:rsidRPr="00213763">
        <w:rPr>
          <w:b/>
          <w:sz w:val="28"/>
          <w:szCs w:val="28"/>
        </w:rPr>
        <w:t>:</w:t>
      </w:r>
      <w:r w:rsidRPr="00213763">
        <w:rPr>
          <w:sz w:val="28"/>
          <w:szCs w:val="28"/>
        </w:rPr>
        <w:t xml:space="preserve"> give each confirmed applicant a call, text or email </w:t>
      </w:r>
      <w:r w:rsidRPr="00213763">
        <w:rPr>
          <w:color w:val="000000" w:themeColor="text1"/>
          <w:sz w:val="28"/>
          <w:szCs w:val="28"/>
        </w:rPr>
        <w:t xml:space="preserve">to get the </w:t>
      </w:r>
      <w:r w:rsidRPr="00213763">
        <w:rPr>
          <w:sz w:val="28"/>
          <w:szCs w:val="28"/>
        </w:rPr>
        <w:t xml:space="preserve">final </w:t>
      </w:r>
      <w:r w:rsidRPr="00213763">
        <w:rPr>
          <w:b/>
          <w:color w:val="00B050"/>
          <w:sz w:val="28"/>
          <w:szCs w:val="28"/>
        </w:rPr>
        <w:t>‘day of’ confirmation</w:t>
      </w:r>
      <w:r w:rsidRPr="00213763">
        <w:rPr>
          <w:color w:val="00B050"/>
          <w:sz w:val="28"/>
          <w:szCs w:val="28"/>
        </w:rPr>
        <w:t xml:space="preserve">. </w:t>
      </w:r>
    </w:p>
    <w:p w14:paraId="62E8285C" w14:textId="77777777" w:rsidR="00213763" w:rsidRDefault="00213763" w:rsidP="00213763">
      <w:pPr>
        <w:pStyle w:val="ListParagraph"/>
        <w:ind w:firstLine="0"/>
        <w:rPr>
          <w:sz w:val="28"/>
          <w:szCs w:val="28"/>
        </w:rPr>
      </w:pPr>
    </w:p>
    <w:p w14:paraId="266AB78B" w14:textId="16C18BD6" w:rsidR="005840AC" w:rsidRPr="005840AC" w:rsidRDefault="005840AC" w:rsidP="00213763">
      <w:pPr>
        <w:pStyle w:val="ListParagraph"/>
        <w:ind w:firstLine="0"/>
        <w:rPr>
          <w:sz w:val="28"/>
          <w:szCs w:val="28"/>
        </w:rPr>
      </w:pPr>
      <w:r w:rsidRPr="005840AC">
        <w:rPr>
          <w:sz w:val="28"/>
          <w:szCs w:val="28"/>
        </w:rPr>
        <w:t xml:space="preserve">Don’t be discouraged if nobody shows up even after they have confirmed.  It’s </w:t>
      </w:r>
      <w:r w:rsidR="00213763">
        <w:rPr>
          <w:sz w:val="28"/>
          <w:szCs w:val="28"/>
        </w:rPr>
        <w:t>a common thing and it WILL happen.</w:t>
      </w:r>
      <w:r w:rsidRPr="005840AC">
        <w:rPr>
          <w:sz w:val="28"/>
          <w:szCs w:val="28"/>
        </w:rPr>
        <w:t xml:space="preserve">  Just keep plowing away with the Group Interview each week!  IT WILL PAY OFF!!</w:t>
      </w:r>
    </w:p>
    <w:p w14:paraId="0CE54389" w14:textId="77777777" w:rsidR="00213763" w:rsidRDefault="00213763" w:rsidP="00213763">
      <w:pPr>
        <w:shd w:val="clear" w:color="auto" w:fill="FFFFFF"/>
        <w:ind w:firstLine="0"/>
        <w:textAlignment w:val="baseline"/>
        <w:rPr>
          <w:rFonts w:ascii="Calibri" w:hAnsi="Calibri" w:cs="Times New Roman"/>
          <w:b/>
          <w:color w:val="C00000"/>
          <w:sz w:val="28"/>
          <w:szCs w:val="28"/>
          <w:u w:val="single"/>
        </w:rPr>
      </w:pPr>
    </w:p>
    <w:p w14:paraId="661C6DC3" w14:textId="77777777" w:rsidR="00213763" w:rsidRPr="00213763" w:rsidRDefault="00213763" w:rsidP="00213763">
      <w:pPr>
        <w:shd w:val="clear" w:color="auto" w:fill="FFFFFF"/>
        <w:ind w:firstLine="0"/>
        <w:textAlignment w:val="baseline"/>
        <w:rPr>
          <w:rFonts w:ascii="Calibri" w:hAnsi="Calibri" w:cs="Times New Roman"/>
          <w:b/>
          <w:color w:val="C00000"/>
          <w:sz w:val="28"/>
          <w:szCs w:val="28"/>
          <w:u w:val="single"/>
        </w:rPr>
      </w:pPr>
      <w:r w:rsidRPr="00213763">
        <w:rPr>
          <w:rFonts w:ascii="Calibri" w:hAnsi="Calibri" w:cs="Times New Roman"/>
          <w:b/>
          <w:color w:val="C00000"/>
          <w:sz w:val="28"/>
          <w:szCs w:val="28"/>
          <w:u w:val="single"/>
        </w:rPr>
        <w:t xml:space="preserve">NOTE </w:t>
      </w:r>
    </w:p>
    <w:p w14:paraId="6BABC095" w14:textId="77777777" w:rsidR="00213763" w:rsidRPr="00213763" w:rsidRDefault="00213763" w:rsidP="00213763">
      <w:pPr>
        <w:shd w:val="clear" w:color="auto" w:fill="FFFFFF"/>
        <w:ind w:firstLine="0"/>
        <w:textAlignment w:val="baseline"/>
        <w:rPr>
          <w:rFonts w:ascii="Calibri" w:hAnsi="Calibri" w:cs="Times New Roman"/>
          <w:b/>
          <w:color w:val="C00000"/>
          <w:sz w:val="28"/>
          <w:szCs w:val="28"/>
        </w:rPr>
      </w:pPr>
      <w:r w:rsidRPr="00213763">
        <w:rPr>
          <w:rFonts w:ascii="Calibri" w:hAnsi="Calibri" w:cs="Times New Roman"/>
          <w:b/>
          <w:bCs/>
          <w:color w:val="C00000"/>
          <w:sz w:val="28"/>
          <w:szCs w:val="28"/>
        </w:rPr>
        <w:t>*You don’t not have to tell them that it is a group interview. It is just an interview…*</w:t>
      </w:r>
    </w:p>
    <w:p w14:paraId="12196F91" w14:textId="77777777" w:rsidR="005840AC" w:rsidRPr="00213763" w:rsidRDefault="005840AC" w:rsidP="00213763">
      <w:pPr>
        <w:shd w:val="clear" w:color="auto" w:fill="FFFFFF"/>
        <w:textAlignment w:val="baseline"/>
        <w:rPr>
          <w:rFonts w:ascii="Calibri" w:hAnsi="Calibri" w:cs="Times New Roman"/>
          <w:color w:val="000000"/>
          <w:sz w:val="28"/>
          <w:szCs w:val="28"/>
        </w:rPr>
      </w:pPr>
    </w:p>
    <w:p w14:paraId="70E0BED7" w14:textId="19928BBC" w:rsidR="00D34691" w:rsidRDefault="00213763" w:rsidP="00D34691">
      <w:pPr>
        <w:shd w:val="clear" w:color="auto" w:fill="FFFFFF"/>
        <w:textAlignment w:val="baseline"/>
        <w:rPr>
          <w:rFonts w:ascii="Calibri" w:hAnsi="Calibri" w:cs="Times New Roman"/>
          <w:color w:val="000000"/>
          <w:sz w:val="28"/>
          <w:szCs w:val="28"/>
        </w:rPr>
      </w:pPr>
      <w:r>
        <w:rPr>
          <w:rFonts w:ascii="Calibri" w:hAnsi="Calibri" w:cs="Times New Roman"/>
          <w:color w:val="000000"/>
          <w:sz w:val="28"/>
          <w:szCs w:val="28"/>
        </w:rPr>
        <w:t>See the “Group Interview System” for step by step instructions on how to conduct a proper group interview and SAVE YOURSELF TIME! BOOM!</w:t>
      </w:r>
    </w:p>
    <w:p w14:paraId="672BE239" w14:textId="77777777" w:rsidR="00213763" w:rsidRDefault="00213763" w:rsidP="00D34691">
      <w:pPr>
        <w:shd w:val="clear" w:color="auto" w:fill="FFFFFF"/>
        <w:textAlignment w:val="baseline"/>
        <w:rPr>
          <w:rFonts w:ascii="Calibri" w:hAnsi="Calibri" w:cs="Times New Roman"/>
          <w:color w:val="000000"/>
          <w:sz w:val="28"/>
          <w:szCs w:val="28"/>
        </w:rPr>
      </w:pPr>
    </w:p>
    <w:p w14:paraId="26077BC6" w14:textId="0824118E" w:rsidR="00213763" w:rsidRPr="00213763" w:rsidRDefault="00213763" w:rsidP="00213763">
      <w:pPr>
        <w:shd w:val="clear" w:color="auto" w:fill="FFFFFF"/>
        <w:jc w:val="center"/>
        <w:textAlignment w:val="baseline"/>
        <w:rPr>
          <w:rFonts w:ascii="Calibri" w:hAnsi="Calibri" w:cs="Times New Roman"/>
          <w:b/>
          <w:color w:val="00B050"/>
          <w:sz w:val="40"/>
          <w:szCs w:val="40"/>
        </w:rPr>
      </w:pPr>
      <w:r w:rsidRPr="00213763">
        <w:rPr>
          <w:rFonts w:ascii="Calibri" w:hAnsi="Calibri" w:cs="Times New Roman"/>
          <w:b/>
          <w:color w:val="00B050"/>
          <w:sz w:val="40"/>
          <w:szCs w:val="40"/>
        </w:rPr>
        <w:t>GO and GROW!</w:t>
      </w:r>
    </w:p>
    <w:sectPr w:rsidR="00213763" w:rsidRPr="00213763" w:rsidSect="00BC042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4CDE5" w14:textId="77777777" w:rsidR="003152D0" w:rsidRDefault="003152D0">
      <w:r>
        <w:separator/>
      </w:r>
    </w:p>
  </w:endnote>
  <w:endnote w:type="continuationSeparator" w:id="0">
    <w:p w14:paraId="00A38D42" w14:textId="77777777" w:rsidR="003152D0" w:rsidRDefault="00315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Proxima Nova">
    <w:altName w:val="Times New Roman"/>
    <w:charset w:val="00"/>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26E1D" w14:textId="77777777" w:rsidR="0047662A" w:rsidRDefault="0047662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BB1A1" w14:textId="77777777" w:rsidR="00BC0422" w:rsidRDefault="00BC0422" w:rsidP="00BC0422">
    <w:pPr>
      <w:pStyle w:val="Normal1"/>
      <w:pBdr>
        <w:top w:val="single" w:sz="4" w:space="1" w:color="008000"/>
      </w:pBdr>
      <w:ind w:left="-1260" w:right="-1260"/>
      <w:jc w:val="center"/>
      <w:rPr>
        <w:rFonts w:ascii="Proxima Nova" w:eastAsia="Proxima Nova" w:hAnsi="Proxima Nova" w:cs="Proxima Nova"/>
        <w:color w:val="008000"/>
      </w:rPr>
    </w:pPr>
  </w:p>
  <w:p w14:paraId="52FA4E12" w14:textId="77777777" w:rsidR="00BC0422" w:rsidRPr="00BC0422" w:rsidRDefault="00BC0422" w:rsidP="00BC0422">
    <w:pPr>
      <w:pStyle w:val="Normal1"/>
      <w:pBdr>
        <w:top w:val="single" w:sz="4" w:space="1" w:color="008000"/>
      </w:pBdr>
      <w:ind w:left="-1260" w:right="-1260"/>
      <w:jc w:val="center"/>
      <w:rPr>
        <w:color w:val="008000"/>
      </w:rPr>
    </w:pPr>
    <w:r w:rsidRPr="00BC0422">
      <w:rPr>
        <w:rFonts w:ascii="Proxima Nova" w:eastAsia="Proxima Nova" w:hAnsi="Proxima Nova" w:cs="Proxima Nova"/>
        <w:color w:val="008000"/>
      </w:rPr>
      <w:t xml:space="preserve">For more information, contact: </w:t>
    </w:r>
    <w:hyperlink r:id="rId1" w:history="1">
      <w:r w:rsidRPr="00BC0422">
        <w:rPr>
          <w:rStyle w:val="Hyperlink"/>
          <w:rFonts w:ascii="Proxima Nova" w:eastAsia="Proxima Nova" w:hAnsi="Proxima Nova" w:cs="Proxima Nova"/>
          <w:color w:val="008000"/>
        </w:rPr>
        <w:t>info@claystaires.com</w:t>
      </w:r>
    </w:hyperlink>
    <w:r w:rsidRPr="00BC0422">
      <w:rPr>
        <w:rFonts w:ascii="Proxima Nova" w:eastAsia="Proxima Nova" w:hAnsi="Proxima Nova" w:cs="Proxima Nova"/>
        <w:color w:val="008000"/>
      </w:rPr>
      <w:t xml:space="preserve"> | (918) 798-0852</w:t>
    </w:r>
  </w:p>
  <w:p w14:paraId="6791E78C" w14:textId="77777777" w:rsidR="00BC0422" w:rsidRPr="00BC0422" w:rsidRDefault="00BC0422" w:rsidP="00BC042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D6390" w14:textId="77777777" w:rsidR="0047662A" w:rsidRDefault="004766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2DAAF" w14:textId="77777777" w:rsidR="003152D0" w:rsidRDefault="003152D0">
      <w:r>
        <w:separator/>
      </w:r>
    </w:p>
  </w:footnote>
  <w:footnote w:type="continuationSeparator" w:id="0">
    <w:p w14:paraId="7DD42ABD" w14:textId="77777777" w:rsidR="003152D0" w:rsidRDefault="003152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CBEBA" w14:textId="77777777" w:rsidR="0047662A" w:rsidRDefault="0047662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56ABE" w14:textId="46F9D9AF" w:rsidR="00DD5266" w:rsidRPr="004A0D7B" w:rsidRDefault="00BC0422" w:rsidP="00DD5266">
    <w:pPr>
      <w:pStyle w:val="Normal1"/>
      <w:ind w:left="-1260" w:right="-1260"/>
      <w:rPr>
        <w:rFonts w:asciiTheme="majorHAnsi" w:eastAsia="Proxima Nova" w:hAnsiTheme="majorHAnsi" w:cs="Proxima Nova"/>
        <w:noProof/>
        <w:color w:val="008000"/>
        <w:sz w:val="36"/>
        <w:szCs w:val="36"/>
      </w:rPr>
    </w:pPr>
    <w:r w:rsidRPr="004A0D7B">
      <w:rPr>
        <w:rFonts w:asciiTheme="majorHAnsi" w:eastAsia="Proxima Nova" w:hAnsiTheme="majorHAnsi" w:cs="Proxima Nova"/>
        <w:noProof/>
        <w:color w:val="008000"/>
        <w:sz w:val="36"/>
        <w:szCs w:val="36"/>
      </w:rPr>
      <w:drawing>
        <wp:anchor distT="0" distB="0" distL="114300" distR="114300" simplePos="0" relativeHeight="251659264" behindDoc="0" locked="0" layoutInCell="1" allowOverlap="1" wp14:anchorId="5A670D7C" wp14:editId="7F30387F">
          <wp:simplePos x="0" y="0"/>
          <wp:positionH relativeFrom="column">
            <wp:posOffset>3361055</wp:posOffset>
          </wp:positionH>
          <wp:positionV relativeFrom="paragraph">
            <wp:posOffset>-340360</wp:posOffset>
          </wp:positionV>
          <wp:extent cx="3200400" cy="864235"/>
          <wp:effectExtent l="0" t="0" r="0" b="0"/>
          <wp:wrapTight wrapText="bothSides">
            <wp:wrapPolygon edited="0">
              <wp:start x="1543" y="5713"/>
              <wp:lineTo x="1543" y="8253"/>
              <wp:lineTo x="1886" y="13966"/>
              <wp:lineTo x="2057" y="15236"/>
              <wp:lineTo x="19714" y="15236"/>
              <wp:lineTo x="20057" y="10792"/>
              <wp:lineTo x="17314" y="9522"/>
              <wp:lineTo x="3771" y="5713"/>
              <wp:lineTo x="1543" y="5713"/>
            </wp:wrapPolygon>
          </wp:wrapTight>
          <wp:docPr id="2" name="Picture 2" descr="Macintosh HD:Users:claystaires:Dropbox:Clay Staires - Business Coaching (1):22 - The Leadership Initiative:TLI Logo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ystaires:Dropbox:Clay Staires - Business Coaching (1):22 - The Leadership Initiative:TLI Logos.pdf"/>
                  <pic:cNvPicPr>
                    <a:picLocks noChangeAspect="1" noChangeArrowheads="1"/>
                  </pic:cNvPicPr>
                </pic:nvPicPr>
                <pic:blipFill>
                  <a:blip r:embed="rId1"/>
                  <a:srcRect/>
                  <a:stretch>
                    <a:fillRect/>
                  </a:stretch>
                </pic:blipFill>
                <pic:spPr bwMode="auto">
                  <a:xfrm>
                    <a:off x="0" y="0"/>
                    <a:ext cx="3200400" cy="864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A0D7B" w:rsidRPr="004A0D7B">
      <w:rPr>
        <w:rFonts w:asciiTheme="majorHAnsi" w:eastAsia="Proxima Nova" w:hAnsiTheme="majorHAnsi" w:cs="Proxima Nova"/>
        <w:noProof/>
        <w:color w:val="008000"/>
        <w:sz w:val="36"/>
        <w:szCs w:val="36"/>
      </w:rPr>
      <w:t>Recruiting System</w:t>
    </w:r>
  </w:p>
  <w:p w14:paraId="14A49C1A" w14:textId="5A5C1A78" w:rsidR="00E5789A" w:rsidRPr="00E5789A" w:rsidRDefault="00BC0422" w:rsidP="00E5789A">
    <w:pPr>
      <w:pStyle w:val="Normal1"/>
      <w:pBdr>
        <w:bottom w:val="single" w:sz="18" w:space="1" w:color="008000"/>
      </w:pBdr>
      <w:ind w:left="-1260" w:right="-1170"/>
      <w:rPr>
        <w:rFonts w:asciiTheme="majorHAnsi" w:eastAsia="Proxima Nova" w:hAnsiTheme="majorHAnsi" w:cs="Proxima Nova"/>
        <w:color w:val="B7B7B7"/>
        <w:sz w:val="18"/>
        <w:szCs w:val="18"/>
      </w:rPr>
    </w:pPr>
    <w:r w:rsidRPr="004A0D7B">
      <w:rPr>
        <w:rFonts w:asciiTheme="majorHAnsi" w:eastAsia="Proxima Nova" w:hAnsiTheme="majorHAnsi" w:cs="Proxima Nova"/>
        <w:color w:val="B7B7B7"/>
        <w:sz w:val="18"/>
        <w:szCs w:val="18"/>
      </w:rPr>
      <w:t xml:space="preserve">Version </w:t>
    </w:r>
    <w:r w:rsidR="0047662A">
      <w:rPr>
        <w:rFonts w:asciiTheme="majorHAnsi" w:eastAsia="Proxima Nova" w:hAnsiTheme="majorHAnsi" w:cs="Proxima Nova"/>
        <w:color w:val="B7B7B7"/>
        <w:sz w:val="18"/>
        <w:szCs w:val="18"/>
      </w:rPr>
      <w:t>1</w:t>
    </w:r>
  </w:p>
  <w:p w14:paraId="2EE2AD61" w14:textId="77777777" w:rsidR="00BC0422" w:rsidRPr="00BC0422" w:rsidRDefault="00BC0422" w:rsidP="00BC042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A808A" w14:textId="77777777" w:rsidR="0047662A" w:rsidRDefault="004766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940" w:hanging="360"/>
      </w:pPr>
    </w:lvl>
    <w:lvl w:ilvl="1" w:tplc="00000002">
      <w:start w:val="1"/>
      <w:numFmt w:val="bullet"/>
      <w:lvlText w:val="•"/>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FB24C1B"/>
    <w:multiLevelType w:val="multilevel"/>
    <w:tmpl w:val="843EAA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5A747E"/>
    <w:multiLevelType w:val="multilevel"/>
    <w:tmpl w:val="8D0C7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C70938"/>
    <w:multiLevelType w:val="hybridMultilevel"/>
    <w:tmpl w:val="6BFAF620"/>
    <w:lvl w:ilvl="0" w:tplc="09B25D4A">
      <w:start w:val="3"/>
      <w:numFmt w:val="bullet"/>
      <w:lvlText w:val="-"/>
      <w:lvlJc w:val="left"/>
      <w:pPr>
        <w:ind w:left="2520" w:hanging="360"/>
      </w:pPr>
      <w:rPr>
        <w:rFonts w:ascii="Times" w:eastAsiaTheme="minorEastAsia" w:hAnsi="Times" w:cs="Time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22723375"/>
    <w:multiLevelType w:val="hybridMultilevel"/>
    <w:tmpl w:val="CBE6F1DA"/>
    <w:lvl w:ilvl="0" w:tplc="74F4546A">
      <w:start w:val="7"/>
      <w:numFmt w:val="bullet"/>
      <w:lvlText w:val="-"/>
      <w:lvlJc w:val="left"/>
      <w:pPr>
        <w:ind w:left="2520" w:hanging="360"/>
      </w:pPr>
      <w:rPr>
        <w:rFonts w:ascii="Cambria" w:eastAsiaTheme="minorEastAsia" w:hAnsi="Cambria" w:cs="Times New Roman" w:hint="default"/>
        <w:color w:val="00000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236524AB"/>
    <w:multiLevelType w:val="hybridMultilevel"/>
    <w:tmpl w:val="FD8CA89E"/>
    <w:lvl w:ilvl="0" w:tplc="ACCCC418">
      <w:start w:val="1"/>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E65774"/>
    <w:multiLevelType w:val="multilevel"/>
    <w:tmpl w:val="8E748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AD2BF1"/>
    <w:multiLevelType w:val="hybridMultilevel"/>
    <w:tmpl w:val="B4E2E2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47117A"/>
    <w:multiLevelType w:val="hybridMultilevel"/>
    <w:tmpl w:val="5BAA0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F236E8"/>
    <w:multiLevelType w:val="multilevel"/>
    <w:tmpl w:val="50485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BD33BD"/>
    <w:multiLevelType w:val="hybridMultilevel"/>
    <w:tmpl w:val="0AFEE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1E2657"/>
    <w:multiLevelType w:val="hybridMultilevel"/>
    <w:tmpl w:val="AB02FE2C"/>
    <w:lvl w:ilvl="0" w:tplc="ACCCC418">
      <w:start w:val="1"/>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52780B"/>
    <w:multiLevelType w:val="multilevel"/>
    <w:tmpl w:val="FF4C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396919"/>
    <w:multiLevelType w:val="multilevel"/>
    <w:tmpl w:val="843EAA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D833EA"/>
    <w:multiLevelType w:val="multilevel"/>
    <w:tmpl w:val="A3E4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C61D59"/>
    <w:multiLevelType w:val="hybridMultilevel"/>
    <w:tmpl w:val="0C9C34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2C83194"/>
    <w:multiLevelType w:val="multilevel"/>
    <w:tmpl w:val="53BA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B339A0"/>
    <w:multiLevelType w:val="hybridMultilevel"/>
    <w:tmpl w:val="C74C6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7E22E6"/>
    <w:multiLevelType w:val="hybridMultilevel"/>
    <w:tmpl w:val="1CB6D1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1"/>
  </w:num>
  <w:num w:numId="6">
    <w:abstractNumId w:val="20"/>
  </w:num>
  <w:num w:numId="7">
    <w:abstractNumId w:val="13"/>
  </w:num>
  <w:num w:numId="8">
    <w:abstractNumId w:val="6"/>
  </w:num>
  <w:num w:numId="9">
    <w:abstractNumId w:val="4"/>
  </w:num>
  <w:num w:numId="10">
    <w:abstractNumId w:val="4"/>
    <w:lvlOverride w:ilvl="1">
      <w:lvl w:ilvl="1">
        <w:numFmt w:val="lowerLetter"/>
        <w:lvlText w:val="%2."/>
        <w:lvlJc w:val="left"/>
      </w:lvl>
    </w:lvlOverride>
  </w:num>
  <w:num w:numId="11">
    <w:abstractNumId w:val="4"/>
    <w:lvlOverride w:ilvl="1">
      <w:lvl w:ilvl="1">
        <w:numFmt w:val="lowerLetter"/>
        <w:lvlText w:val="%2."/>
        <w:lvlJc w:val="left"/>
      </w:lvl>
    </w:lvlOverride>
  </w:num>
  <w:num w:numId="12">
    <w:abstractNumId w:val="16"/>
  </w:num>
  <w:num w:numId="13">
    <w:abstractNumId w:val="16"/>
    <w:lvlOverride w:ilvl="1">
      <w:lvl w:ilvl="1">
        <w:numFmt w:val="lowerLetter"/>
        <w:lvlText w:val="%2."/>
        <w:lvlJc w:val="left"/>
      </w:lvl>
    </w:lvlOverride>
  </w:num>
  <w:num w:numId="14">
    <w:abstractNumId w:val="16"/>
    <w:lvlOverride w:ilvl="1">
      <w:lvl w:ilvl="1">
        <w:numFmt w:val="lowerLetter"/>
        <w:lvlText w:val="%2."/>
        <w:lvlJc w:val="left"/>
      </w:lvl>
    </w:lvlOverride>
  </w:num>
  <w:num w:numId="15">
    <w:abstractNumId w:val="16"/>
    <w:lvlOverride w:ilvl="1">
      <w:lvl w:ilvl="1">
        <w:numFmt w:val="lowerLetter"/>
        <w:lvlText w:val="%2."/>
        <w:lvlJc w:val="left"/>
      </w:lvl>
    </w:lvlOverride>
  </w:num>
  <w:num w:numId="16">
    <w:abstractNumId w:val="14"/>
  </w:num>
  <w:num w:numId="17">
    <w:abstractNumId w:val="8"/>
  </w:num>
  <w:num w:numId="18">
    <w:abstractNumId w:val="9"/>
  </w:num>
  <w:num w:numId="19">
    <w:abstractNumId w:val="9"/>
    <w:lvlOverride w:ilvl="1">
      <w:lvl w:ilvl="1">
        <w:numFmt w:val="bullet"/>
        <w:lvlText w:val=""/>
        <w:lvlJc w:val="left"/>
        <w:pPr>
          <w:tabs>
            <w:tab w:val="num" w:pos="1440"/>
          </w:tabs>
          <w:ind w:left="1440" w:hanging="360"/>
        </w:pPr>
        <w:rPr>
          <w:rFonts w:ascii="Symbol" w:hAnsi="Symbol" w:hint="default"/>
          <w:sz w:val="20"/>
        </w:rPr>
      </w:lvl>
    </w:lvlOverride>
  </w:num>
  <w:num w:numId="20">
    <w:abstractNumId w:val="9"/>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1">
    <w:abstractNumId w:val="9"/>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22">
    <w:abstractNumId w:val="5"/>
  </w:num>
  <w:num w:numId="23">
    <w:abstractNumId w:val="5"/>
    <w:lvlOverride w:ilvl="1">
      <w:lvl w:ilvl="1">
        <w:numFmt w:val="bullet"/>
        <w:lvlText w:val=""/>
        <w:lvlJc w:val="left"/>
        <w:pPr>
          <w:tabs>
            <w:tab w:val="num" w:pos="1440"/>
          </w:tabs>
          <w:ind w:left="1440" w:hanging="360"/>
        </w:pPr>
        <w:rPr>
          <w:rFonts w:ascii="Symbol" w:hAnsi="Symbol" w:hint="default"/>
          <w:sz w:val="20"/>
        </w:rPr>
      </w:lvl>
    </w:lvlOverride>
  </w:num>
  <w:num w:numId="24">
    <w:abstractNumId w:val="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5">
    <w:abstractNumId w:val="10"/>
  </w:num>
  <w:num w:numId="26">
    <w:abstractNumId w:val="15"/>
  </w:num>
  <w:num w:numId="27">
    <w:abstractNumId w:val="19"/>
  </w:num>
  <w:num w:numId="28">
    <w:abstractNumId w:val="17"/>
  </w:num>
  <w:num w:numId="29">
    <w:abstractNumId w:val="12"/>
  </w:num>
  <w:num w:numId="30">
    <w:abstractNumId w:val="7"/>
  </w:num>
  <w:num w:numId="31">
    <w:abstractNumId w:val="2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22"/>
    <w:rsid w:val="00085B0F"/>
    <w:rsid w:val="000B71A6"/>
    <w:rsid w:val="000E40D6"/>
    <w:rsid w:val="001371F1"/>
    <w:rsid w:val="00140772"/>
    <w:rsid w:val="0015468A"/>
    <w:rsid w:val="001A57C9"/>
    <w:rsid w:val="001F0376"/>
    <w:rsid w:val="001F1E20"/>
    <w:rsid w:val="00213763"/>
    <w:rsid w:val="0024144E"/>
    <w:rsid w:val="00264146"/>
    <w:rsid w:val="002B627F"/>
    <w:rsid w:val="003152D0"/>
    <w:rsid w:val="003A5298"/>
    <w:rsid w:val="004111B0"/>
    <w:rsid w:val="00453E4C"/>
    <w:rsid w:val="0047662A"/>
    <w:rsid w:val="004A0D7B"/>
    <w:rsid w:val="004C2D4A"/>
    <w:rsid w:val="00517AC3"/>
    <w:rsid w:val="005840AC"/>
    <w:rsid w:val="00586EF1"/>
    <w:rsid w:val="005B538D"/>
    <w:rsid w:val="005E6A82"/>
    <w:rsid w:val="0065110D"/>
    <w:rsid w:val="006572F6"/>
    <w:rsid w:val="006675BF"/>
    <w:rsid w:val="0069589C"/>
    <w:rsid w:val="006C7431"/>
    <w:rsid w:val="006F7B38"/>
    <w:rsid w:val="0070745D"/>
    <w:rsid w:val="007A4E55"/>
    <w:rsid w:val="008553E1"/>
    <w:rsid w:val="0088441A"/>
    <w:rsid w:val="008A3F84"/>
    <w:rsid w:val="008B1EA3"/>
    <w:rsid w:val="008E24EC"/>
    <w:rsid w:val="00925D4B"/>
    <w:rsid w:val="0096227A"/>
    <w:rsid w:val="00965773"/>
    <w:rsid w:val="00AE3832"/>
    <w:rsid w:val="00AE38CE"/>
    <w:rsid w:val="00B229B3"/>
    <w:rsid w:val="00B76E28"/>
    <w:rsid w:val="00B906A2"/>
    <w:rsid w:val="00B91B0C"/>
    <w:rsid w:val="00BC0422"/>
    <w:rsid w:val="00BD3615"/>
    <w:rsid w:val="00C72106"/>
    <w:rsid w:val="00D34691"/>
    <w:rsid w:val="00D835EB"/>
    <w:rsid w:val="00DD5266"/>
    <w:rsid w:val="00DF4A97"/>
    <w:rsid w:val="00E00CB9"/>
    <w:rsid w:val="00E44EC9"/>
    <w:rsid w:val="00E5789A"/>
    <w:rsid w:val="00E70E2A"/>
    <w:rsid w:val="00EA4355"/>
    <w:rsid w:val="00EF1E25"/>
    <w:rsid w:val="00F540FF"/>
    <w:rsid w:val="00F92CC4"/>
    <w:rsid w:val="00FE4995"/>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D4A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382">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B538D"/>
  </w:style>
  <w:style w:type="paragraph" w:styleId="Heading1">
    <w:name w:val="heading 1"/>
    <w:basedOn w:val="Normal"/>
    <w:next w:val="Normal"/>
    <w:link w:val="Heading1Char"/>
    <w:uiPriority w:val="9"/>
    <w:qFormat/>
    <w:rsid w:val="005B538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5B538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5B538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5B538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5B538D"/>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5B538D"/>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qFormat/>
    <w:rsid w:val="005B538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B538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unhideWhenUsed/>
    <w:qFormat/>
    <w:rsid w:val="005B538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422"/>
    <w:pPr>
      <w:tabs>
        <w:tab w:val="center" w:pos="4320"/>
        <w:tab w:val="right" w:pos="8640"/>
      </w:tabs>
    </w:pPr>
  </w:style>
  <w:style w:type="character" w:customStyle="1" w:styleId="HeaderChar">
    <w:name w:val="Header Char"/>
    <w:basedOn w:val="DefaultParagraphFont"/>
    <w:link w:val="Header"/>
    <w:uiPriority w:val="99"/>
    <w:rsid w:val="00BC0422"/>
  </w:style>
  <w:style w:type="paragraph" w:styleId="Footer">
    <w:name w:val="footer"/>
    <w:basedOn w:val="Normal"/>
    <w:link w:val="FooterChar"/>
    <w:uiPriority w:val="99"/>
    <w:unhideWhenUsed/>
    <w:rsid w:val="00BC0422"/>
    <w:pPr>
      <w:tabs>
        <w:tab w:val="center" w:pos="4320"/>
        <w:tab w:val="right" w:pos="8640"/>
      </w:tabs>
    </w:pPr>
  </w:style>
  <w:style w:type="character" w:customStyle="1" w:styleId="FooterChar">
    <w:name w:val="Footer Char"/>
    <w:basedOn w:val="DefaultParagraphFont"/>
    <w:link w:val="Footer"/>
    <w:uiPriority w:val="99"/>
    <w:rsid w:val="00BC0422"/>
  </w:style>
  <w:style w:type="paragraph" w:customStyle="1" w:styleId="Normal1">
    <w:name w:val="Normal1"/>
    <w:rsid w:val="00BC0422"/>
    <w:pPr>
      <w:spacing w:line="276" w:lineRule="auto"/>
    </w:pPr>
    <w:rPr>
      <w:rFonts w:ascii="Arial" w:eastAsia="Arial" w:hAnsi="Arial" w:cs="Arial"/>
      <w:color w:val="000000"/>
    </w:rPr>
  </w:style>
  <w:style w:type="character" w:styleId="Hyperlink">
    <w:name w:val="Hyperlink"/>
    <w:basedOn w:val="DefaultParagraphFont"/>
    <w:rsid w:val="00BC0422"/>
    <w:rPr>
      <w:color w:val="0000FF" w:themeColor="hyperlink"/>
      <w:u w:val="single"/>
    </w:rPr>
  </w:style>
  <w:style w:type="character" w:customStyle="1" w:styleId="Heading1Char">
    <w:name w:val="Heading 1 Char"/>
    <w:basedOn w:val="DefaultParagraphFont"/>
    <w:link w:val="Heading1"/>
    <w:uiPriority w:val="9"/>
    <w:rsid w:val="005B538D"/>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5B538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5B538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5B538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5B538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5B538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5B538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B538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5B538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B538D"/>
    <w:rPr>
      <w:b/>
      <w:bCs/>
      <w:sz w:val="18"/>
      <w:szCs w:val="18"/>
    </w:rPr>
  </w:style>
  <w:style w:type="paragraph" w:styleId="Title">
    <w:name w:val="Title"/>
    <w:basedOn w:val="Normal"/>
    <w:next w:val="Normal"/>
    <w:link w:val="TitleChar"/>
    <w:uiPriority w:val="10"/>
    <w:qFormat/>
    <w:rsid w:val="005B538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B538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B538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B538D"/>
    <w:rPr>
      <w:i/>
      <w:iCs/>
      <w:sz w:val="24"/>
      <w:szCs w:val="24"/>
    </w:rPr>
  </w:style>
  <w:style w:type="character" w:styleId="Strong">
    <w:name w:val="Strong"/>
    <w:basedOn w:val="DefaultParagraphFont"/>
    <w:uiPriority w:val="22"/>
    <w:qFormat/>
    <w:rsid w:val="005B538D"/>
    <w:rPr>
      <w:b/>
      <w:bCs/>
      <w:spacing w:val="0"/>
    </w:rPr>
  </w:style>
  <w:style w:type="character" w:styleId="Emphasis">
    <w:name w:val="Emphasis"/>
    <w:uiPriority w:val="20"/>
    <w:qFormat/>
    <w:rsid w:val="005B538D"/>
    <w:rPr>
      <w:b/>
      <w:bCs/>
      <w:i/>
      <w:iCs/>
      <w:color w:val="5A5A5A" w:themeColor="text1" w:themeTint="A5"/>
    </w:rPr>
  </w:style>
  <w:style w:type="paragraph" w:styleId="NoSpacing">
    <w:name w:val="No Spacing"/>
    <w:basedOn w:val="Normal"/>
    <w:link w:val="NoSpacingChar"/>
    <w:uiPriority w:val="1"/>
    <w:qFormat/>
    <w:rsid w:val="005B538D"/>
    <w:pPr>
      <w:ind w:firstLine="0"/>
    </w:pPr>
  </w:style>
  <w:style w:type="character" w:customStyle="1" w:styleId="NoSpacingChar">
    <w:name w:val="No Spacing Char"/>
    <w:basedOn w:val="DefaultParagraphFont"/>
    <w:link w:val="NoSpacing"/>
    <w:uiPriority w:val="1"/>
    <w:rsid w:val="005B538D"/>
  </w:style>
  <w:style w:type="paragraph" w:styleId="ListParagraph">
    <w:name w:val="List Paragraph"/>
    <w:basedOn w:val="Normal"/>
    <w:uiPriority w:val="34"/>
    <w:qFormat/>
    <w:rsid w:val="005B538D"/>
    <w:pPr>
      <w:ind w:left="720"/>
      <w:contextualSpacing/>
    </w:pPr>
  </w:style>
  <w:style w:type="paragraph" w:styleId="Quote">
    <w:name w:val="Quote"/>
    <w:basedOn w:val="Normal"/>
    <w:next w:val="Normal"/>
    <w:link w:val="QuoteChar"/>
    <w:uiPriority w:val="29"/>
    <w:qFormat/>
    <w:rsid w:val="005B538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B538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B538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B538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B538D"/>
    <w:rPr>
      <w:i/>
      <w:iCs/>
      <w:color w:val="5A5A5A" w:themeColor="text1" w:themeTint="A5"/>
    </w:rPr>
  </w:style>
  <w:style w:type="character" w:styleId="IntenseEmphasis">
    <w:name w:val="Intense Emphasis"/>
    <w:uiPriority w:val="21"/>
    <w:qFormat/>
    <w:rsid w:val="005B538D"/>
    <w:rPr>
      <w:b/>
      <w:bCs/>
      <w:i/>
      <w:iCs/>
      <w:color w:val="4F81BD" w:themeColor="accent1"/>
      <w:sz w:val="22"/>
      <w:szCs w:val="22"/>
    </w:rPr>
  </w:style>
  <w:style w:type="character" w:styleId="SubtleReference">
    <w:name w:val="Subtle Reference"/>
    <w:uiPriority w:val="31"/>
    <w:qFormat/>
    <w:rsid w:val="005B538D"/>
    <w:rPr>
      <w:color w:val="auto"/>
      <w:u w:val="single" w:color="9BBB59" w:themeColor="accent3"/>
    </w:rPr>
  </w:style>
  <w:style w:type="character" w:styleId="IntenseReference">
    <w:name w:val="Intense Reference"/>
    <w:basedOn w:val="DefaultParagraphFont"/>
    <w:uiPriority w:val="32"/>
    <w:qFormat/>
    <w:rsid w:val="005B538D"/>
    <w:rPr>
      <w:b/>
      <w:bCs/>
      <w:color w:val="76923C" w:themeColor="accent3" w:themeShade="BF"/>
      <w:u w:val="single" w:color="9BBB59" w:themeColor="accent3"/>
    </w:rPr>
  </w:style>
  <w:style w:type="character" w:styleId="BookTitle">
    <w:name w:val="Book Title"/>
    <w:basedOn w:val="DefaultParagraphFont"/>
    <w:uiPriority w:val="33"/>
    <w:qFormat/>
    <w:rsid w:val="005B538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B538D"/>
    <w:pPr>
      <w:outlineLvl w:val="9"/>
    </w:pPr>
  </w:style>
  <w:style w:type="paragraph" w:styleId="NormalWeb">
    <w:name w:val="Normal (Web)"/>
    <w:basedOn w:val="Normal"/>
    <w:uiPriority w:val="99"/>
    <w:semiHidden/>
    <w:unhideWhenUsed/>
    <w:rsid w:val="0065110D"/>
    <w:pPr>
      <w:spacing w:before="100" w:beforeAutospacing="1" w:after="100" w:afterAutospacing="1"/>
      <w:ind w:firstLine="0"/>
    </w:pPr>
    <w:rPr>
      <w:rFonts w:ascii="Times New Roman" w:hAnsi="Times New Roman" w:cs="Times New Roman"/>
      <w:sz w:val="24"/>
      <w:szCs w:val="24"/>
    </w:rPr>
  </w:style>
  <w:style w:type="paragraph" w:customStyle="1" w:styleId="textbox">
    <w:name w:val="textbox"/>
    <w:basedOn w:val="Normal"/>
    <w:rsid w:val="0070745D"/>
    <w:pPr>
      <w:spacing w:before="100" w:beforeAutospacing="1" w:after="100" w:afterAutospacing="1"/>
      <w:ind w:firstLine="0"/>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5402">
      <w:bodyDiv w:val="1"/>
      <w:marLeft w:val="0"/>
      <w:marRight w:val="0"/>
      <w:marTop w:val="0"/>
      <w:marBottom w:val="0"/>
      <w:divBdr>
        <w:top w:val="none" w:sz="0" w:space="0" w:color="auto"/>
        <w:left w:val="none" w:sz="0" w:space="0" w:color="auto"/>
        <w:bottom w:val="none" w:sz="0" w:space="0" w:color="auto"/>
        <w:right w:val="none" w:sz="0" w:space="0" w:color="auto"/>
      </w:divBdr>
    </w:div>
    <w:div w:id="566187940">
      <w:bodyDiv w:val="1"/>
      <w:marLeft w:val="0"/>
      <w:marRight w:val="0"/>
      <w:marTop w:val="0"/>
      <w:marBottom w:val="0"/>
      <w:divBdr>
        <w:top w:val="none" w:sz="0" w:space="0" w:color="auto"/>
        <w:left w:val="none" w:sz="0" w:space="0" w:color="auto"/>
        <w:bottom w:val="none" w:sz="0" w:space="0" w:color="auto"/>
        <w:right w:val="none" w:sz="0" w:space="0" w:color="auto"/>
      </w:divBdr>
    </w:div>
    <w:div w:id="1798523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claystair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1385</Words>
  <Characters>7895</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Leadership Initiative</Company>
  <LinksUpToDate>false</LinksUpToDate>
  <CharactersWithSpaces>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Staires</dc:creator>
  <cp:keywords/>
  <cp:lastModifiedBy>Microsoft Office User</cp:lastModifiedBy>
  <cp:revision>2</cp:revision>
  <cp:lastPrinted>2017-03-15T22:16:00Z</cp:lastPrinted>
  <dcterms:created xsi:type="dcterms:W3CDTF">2017-09-12T14:06:00Z</dcterms:created>
  <dcterms:modified xsi:type="dcterms:W3CDTF">2017-09-12T14:06:00Z</dcterms:modified>
</cp:coreProperties>
</file>