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2982" w:rsidRDefault="009B6911" w:rsidP="009B6911">
      <w:pPr>
        <w:widowControl w:val="0"/>
        <w:autoSpaceDE w:val="0"/>
        <w:autoSpaceDN w:val="0"/>
        <w:adjustRightInd w:val="0"/>
        <w:spacing w:after="240"/>
        <w:ind w:firstLine="0"/>
        <w:jc w:val="center"/>
        <w:rPr>
          <w:rFonts w:cs="Times"/>
          <w:b/>
          <w:bCs/>
          <w:color w:val="00B050"/>
          <w:sz w:val="32"/>
          <w:szCs w:val="32"/>
        </w:rPr>
      </w:pPr>
      <w:r>
        <w:rPr>
          <w:rFonts w:cs="Times"/>
          <w:b/>
          <w:bCs/>
          <w:noProof/>
          <w:color w:val="00B050"/>
          <w:sz w:val="32"/>
          <w:szCs w:val="32"/>
        </w:rPr>
        <w:drawing>
          <wp:inline distT="0" distB="0" distL="0" distR="0">
            <wp:extent cx="5791311" cy="2884359"/>
            <wp:effectExtent l="0" t="0" r="0" b="11430"/>
            <wp:docPr id="3" name="Picture 3" descr="group%20interview%20system%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p%20interview%20system%20image.jp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99512" cy="2888443"/>
                    </a:xfrm>
                    <a:prstGeom prst="rect">
                      <a:avLst/>
                    </a:prstGeom>
                    <a:noFill/>
                    <a:ln>
                      <a:noFill/>
                    </a:ln>
                  </pic:spPr>
                </pic:pic>
              </a:graphicData>
            </a:graphic>
          </wp:inline>
        </w:drawing>
      </w:r>
    </w:p>
    <w:p w:rsidR="00DB7107" w:rsidRPr="00122512" w:rsidRDefault="00DB7107" w:rsidP="00DB7107">
      <w:pPr>
        <w:widowControl w:val="0"/>
        <w:autoSpaceDE w:val="0"/>
        <w:autoSpaceDN w:val="0"/>
        <w:adjustRightInd w:val="0"/>
        <w:spacing w:after="240"/>
        <w:ind w:firstLine="0"/>
        <w:jc w:val="center"/>
        <w:rPr>
          <w:rFonts w:cs="Times"/>
          <w:b/>
          <w:bCs/>
          <w:color w:val="00B050"/>
          <w:sz w:val="40"/>
          <w:szCs w:val="40"/>
        </w:rPr>
      </w:pPr>
      <w:r w:rsidRPr="00122512">
        <w:rPr>
          <w:rFonts w:cs="Times"/>
          <w:b/>
          <w:bCs/>
          <w:color w:val="00B050"/>
          <w:sz w:val="40"/>
          <w:szCs w:val="40"/>
        </w:rPr>
        <w:t xml:space="preserve">How </w:t>
      </w:r>
      <w:r w:rsidR="00122512" w:rsidRPr="00122512">
        <w:rPr>
          <w:rFonts w:cs="Times"/>
          <w:b/>
          <w:bCs/>
          <w:color w:val="00B050"/>
          <w:sz w:val="40"/>
          <w:szCs w:val="40"/>
        </w:rPr>
        <w:t>to ROCK a group interview</w:t>
      </w:r>
    </w:p>
    <w:p w:rsidR="00342D3D" w:rsidRPr="00122512" w:rsidRDefault="00342D3D" w:rsidP="00BE1B9E">
      <w:pPr>
        <w:widowControl w:val="0"/>
        <w:autoSpaceDE w:val="0"/>
        <w:autoSpaceDN w:val="0"/>
        <w:adjustRightInd w:val="0"/>
        <w:spacing w:after="240"/>
        <w:ind w:firstLine="0"/>
        <w:rPr>
          <w:rFonts w:cs="Times"/>
          <w:bCs/>
          <w:color w:val="000000" w:themeColor="text1"/>
          <w:sz w:val="32"/>
          <w:szCs w:val="32"/>
        </w:rPr>
      </w:pPr>
      <w:r w:rsidRPr="00122512">
        <w:rPr>
          <w:rFonts w:cs="Times"/>
          <w:bCs/>
          <w:color w:val="000000" w:themeColor="text1"/>
          <w:sz w:val="32"/>
          <w:szCs w:val="32"/>
        </w:rPr>
        <w:t xml:space="preserve">If you are used to </w:t>
      </w:r>
      <w:r w:rsidR="00607924" w:rsidRPr="00122512">
        <w:rPr>
          <w:rFonts w:cs="Times"/>
          <w:bCs/>
          <w:color w:val="000000" w:themeColor="text1"/>
          <w:sz w:val="32"/>
          <w:szCs w:val="32"/>
        </w:rPr>
        <w:t>conducting in depth</w:t>
      </w:r>
      <w:r w:rsidRPr="00122512">
        <w:rPr>
          <w:rFonts w:cs="Times"/>
          <w:bCs/>
          <w:color w:val="000000" w:themeColor="text1"/>
          <w:sz w:val="32"/>
          <w:szCs w:val="32"/>
        </w:rPr>
        <w:t xml:space="preserve"> personal interviews with prospective employees this system might seem a bit unnatural and even awkward at first… </w:t>
      </w:r>
    </w:p>
    <w:p w:rsidR="00DB7107" w:rsidRPr="00122512" w:rsidRDefault="00342D3D" w:rsidP="00DB7107">
      <w:pPr>
        <w:widowControl w:val="0"/>
        <w:autoSpaceDE w:val="0"/>
        <w:autoSpaceDN w:val="0"/>
        <w:adjustRightInd w:val="0"/>
        <w:spacing w:after="240"/>
        <w:ind w:firstLine="0"/>
        <w:rPr>
          <w:rFonts w:cs="Times"/>
          <w:bCs/>
          <w:color w:val="000000" w:themeColor="text1"/>
          <w:sz w:val="32"/>
          <w:szCs w:val="32"/>
        </w:rPr>
      </w:pPr>
      <w:r w:rsidRPr="00122512">
        <w:rPr>
          <w:rFonts w:cs="Times"/>
          <w:bCs/>
          <w:color w:val="000000" w:themeColor="text1"/>
          <w:sz w:val="32"/>
          <w:szCs w:val="32"/>
        </w:rPr>
        <w:t xml:space="preserve">The good news is that </w:t>
      </w:r>
      <w:r w:rsidRPr="00122512">
        <w:rPr>
          <w:rFonts w:cs="Times"/>
          <w:b/>
          <w:bCs/>
          <w:color w:val="000000" w:themeColor="text1"/>
          <w:sz w:val="32"/>
          <w:szCs w:val="32"/>
        </w:rPr>
        <w:t xml:space="preserve">this system will save you a ton of time </w:t>
      </w:r>
      <w:r w:rsidR="00607924" w:rsidRPr="00122512">
        <w:rPr>
          <w:rFonts w:cs="Times"/>
          <w:b/>
          <w:bCs/>
          <w:color w:val="000000" w:themeColor="text1"/>
          <w:sz w:val="32"/>
          <w:szCs w:val="32"/>
        </w:rPr>
        <w:t>and energy</w:t>
      </w:r>
      <w:r w:rsidR="00607924" w:rsidRPr="00122512">
        <w:rPr>
          <w:rFonts w:cs="Times"/>
          <w:bCs/>
          <w:color w:val="000000" w:themeColor="text1"/>
          <w:sz w:val="32"/>
          <w:szCs w:val="32"/>
        </w:rPr>
        <w:t xml:space="preserve"> when it comes to hiring A-Players for your team.</w:t>
      </w:r>
    </w:p>
    <w:p w:rsidR="00607924" w:rsidRPr="00122512" w:rsidRDefault="00607924" w:rsidP="00DB7107">
      <w:pPr>
        <w:widowControl w:val="0"/>
        <w:autoSpaceDE w:val="0"/>
        <w:autoSpaceDN w:val="0"/>
        <w:adjustRightInd w:val="0"/>
        <w:spacing w:after="240"/>
        <w:ind w:firstLine="0"/>
        <w:rPr>
          <w:rFonts w:cs="Times"/>
          <w:bCs/>
          <w:color w:val="000000" w:themeColor="text1"/>
          <w:sz w:val="32"/>
          <w:szCs w:val="32"/>
        </w:rPr>
      </w:pPr>
      <w:r w:rsidRPr="00122512">
        <w:rPr>
          <w:rFonts w:cs="Times"/>
          <w:bCs/>
          <w:color w:val="000000" w:themeColor="text1"/>
          <w:sz w:val="32"/>
          <w:szCs w:val="32"/>
        </w:rPr>
        <w:t xml:space="preserve">The </w:t>
      </w:r>
      <w:r w:rsidRPr="00122512">
        <w:rPr>
          <w:rFonts w:cs="Times"/>
          <w:b/>
          <w:bCs/>
          <w:color w:val="000000" w:themeColor="text1"/>
          <w:sz w:val="32"/>
          <w:szCs w:val="32"/>
        </w:rPr>
        <w:t>purpose of the group interview is to provide a filter</w:t>
      </w:r>
      <w:r w:rsidRPr="00122512">
        <w:rPr>
          <w:rFonts w:cs="Times"/>
          <w:bCs/>
          <w:color w:val="000000" w:themeColor="text1"/>
          <w:sz w:val="32"/>
          <w:szCs w:val="32"/>
        </w:rPr>
        <w:t xml:space="preserve"> between your company and the dirty waters of the labor pool. </w:t>
      </w:r>
    </w:p>
    <w:p w:rsidR="0049539E" w:rsidRPr="00122512" w:rsidRDefault="0049539E" w:rsidP="00DB7107">
      <w:pPr>
        <w:widowControl w:val="0"/>
        <w:autoSpaceDE w:val="0"/>
        <w:autoSpaceDN w:val="0"/>
        <w:adjustRightInd w:val="0"/>
        <w:spacing w:after="240"/>
        <w:ind w:firstLine="0"/>
        <w:rPr>
          <w:rFonts w:cs="Times"/>
          <w:b/>
          <w:bCs/>
          <w:color w:val="00B050"/>
          <w:sz w:val="28"/>
          <w:szCs w:val="28"/>
        </w:rPr>
      </w:pPr>
      <w:r w:rsidRPr="00122512">
        <w:rPr>
          <w:rFonts w:cs="Times"/>
          <w:b/>
          <w:bCs/>
          <w:color w:val="00B050"/>
          <w:sz w:val="28"/>
          <w:szCs w:val="28"/>
        </w:rPr>
        <w:t>The group interview filters out people that:</w:t>
      </w:r>
    </w:p>
    <w:p w:rsidR="0049539E" w:rsidRPr="00122512" w:rsidRDefault="0049539E" w:rsidP="0049539E">
      <w:pPr>
        <w:pStyle w:val="ListParagraph"/>
        <w:widowControl w:val="0"/>
        <w:numPr>
          <w:ilvl w:val="0"/>
          <w:numId w:val="21"/>
        </w:numPr>
        <w:autoSpaceDE w:val="0"/>
        <w:autoSpaceDN w:val="0"/>
        <w:adjustRightInd w:val="0"/>
        <w:spacing w:after="240"/>
        <w:rPr>
          <w:rFonts w:cs="Times"/>
          <w:bCs/>
          <w:color w:val="000000" w:themeColor="text1"/>
          <w:sz w:val="28"/>
          <w:szCs w:val="28"/>
        </w:rPr>
      </w:pPr>
      <w:r w:rsidRPr="00122512">
        <w:rPr>
          <w:rFonts w:cs="Times"/>
          <w:bCs/>
          <w:color w:val="000000" w:themeColor="text1"/>
          <w:sz w:val="28"/>
          <w:szCs w:val="28"/>
        </w:rPr>
        <w:t>Don’t show up on time.</w:t>
      </w:r>
    </w:p>
    <w:p w:rsidR="0049539E" w:rsidRPr="00122512" w:rsidRDefault="0049539E" w:rsidP="0049539E">
      <w:pPr>
        <w:pStyle w:val="ListParagraph"/>
        <w:widowControl w:val="0"/>
        <w:numPr>
          <w:ilvl w:val="0"/>
          <w:numId w:val="21"/>
        </w:numPr>
        <w:autoSpaceDE w:val="0"/>
        <w:autoSpaceDN w:val="0"/>
        <w:adjustRightInd w:val="0"/>
        <w:spacing w:after="240"/>
        <w:rPr>
          <w:rFonts w:cs="Times"/>
          <w:bCs/>
          <w:color w:val="000000" w:themeColor="text1"/>
          <w:sz w:val="28"/>
          <w:szCs w:val="28"/>
        </w:rPr>
      </w:pPr>
      <w:r w:rsidRPr="00122512">
        <w:rPr>
          <w:rFonts w:cs="Times"/>
          <w:bCs/>
          <w:color w:val="000000" w:themeColor="text1"/>
          <w:sz w:val="28"/>
          <w:szCs w:val="28"/>
        </w:rPr>
        <w:t>Don’t dress to impress.</w:t>
      </w:r>
    </w:p>
    <w:p w:rsidR="0049539E" w:rsidRPr="00122512" w:rsidRDefault="0049539E" w:rsidP="0049539E">
      <w:pPr>
        <w:pStyle w:val="ListParagraph"/>
        <w:widowControl w:val="0"/>
        <w:numPr>
          <w:ilvl w:val="0"/>
          <w:numId w:val="21"/>
        </w:numPr>
        <w:autoSpaceDE w:val="0"/>
        <w:autoSpaceDN w:val="0"/>
        <w:adjustRightInd w:val="0"/>
        <w:spacing w:after="240"/>
        <w:rPr>
          <w:rFonts w:cs="Times"/>
          <w:bCs/>
          <w:color w:val="000000" w:themeColor="text1"/>
          <w:sz w:val="28"/>
          <w:szCs w:val="28"/>
        </w:rPr>
      </w:pPr>
      <w:r w:rsidRPr="00122512">
        <w:rPr>
          <w:rFonts w:cs="Times"/>
          <w:bCs/>
          <w:color w:val="000000" w:themeColor="text1"/>
          <w:sz w:val="28"/>
          <w:szCs w:val="28"/>
        </w:rPr>
        <w:t>Don’t follow simple types of instruction (please bring this with you to the interview.)</w:t>
      </w:r>
    </w:p>
    <w:p w:rsidR="0049539E" w:rsidRPr="00122512" w:rsidRDefault="0049539E" w:rsidP="0049539E">
      <w:pPr>
        <w:pStyle w:val="ListParagraph"/>
        <w:widowControl w:val="0"/>
        <w:numPr>
          <w:ilvl w:val="0"/>
          <w:numId w:val="21"/>
        </w:numPr>
        <w:autoSpaceDE w:val="0"/>
        <w:autoSpaceDN w:val="0"/>
        <w:adjustRightInd w:val="0"/>
        <w:spacing w:after="240"/>
        <w:rPr>
          <w:rFonts w:cs="Times"/>
          <w:bCs/>
          <w:color w:val="000000" w:themeColor="text1"/>
          <w:sz w:val="28"/>
          <w:szCs w:val="28"/>
        </w:rPr>
      </w:pPr>
      <w:r w:rsidRPr="00122512">
        <w:rPr>
          <w:rFonts w:cs="Times"/>
          <w:bCs/>
          <w:color w:val="000000" w:themeColor="text1"/>
          <w:sz w:val="28"/>
          <w:szCs w:val="28"/>
        </w:rPr>
        <w:t xml:space="preserve">Don’t have initiative or interest in your company or </w:t>
      </w:r>
      <w:proofErr w:type="spellStart"/>
      <w:r w:rsidRPr="00122512">
        <w:rPr>
          <w:rFonts w:cs="Times"/>
          <w:bCs/>
          <w:color w:val="000000" w:themeColor="text1"/>
          <w:sz w:val="28"/>
          <w:szCs w:val="28"/>
        </w:rPr>
        <w:t>positon</w:t>
      </w:r>
      <w:proofErr w:type="spellEnd"/>
      <w:r w:rsidRPr="00122512">
        <w:rPr>
          <w:rFonts w:cs="Times"/>
          <w:bCs/>
          <w:color w:val="000000" w:themeColor="text1"/>
          <w:sz w:val="28"/>
          <w:szCs w:val="28"/>
        </w:rPr>
        <w:t xml:space="preserve">. </w:t>
      </w:r>
    </w:p>
    <w:p w:rsidR="0049539E" w:rsidRPr="00122512" w:rsidRDefault="00607924" w:rsidP="00DB7107">
      <w:pPr>
        <w:widowControl w:val="0"/>
        <w:autoSpaceDE w:val="0"/>
        <w:autoSpaceDN w:val="0"/>
        <w:adjustRightInd w:val="0"/>
        <w:spacing w:after="240"/>
        <w:ind w:firstLine="0"/>
        <w:rPr>
          <w:rFonts w:cs="Times"/>
          <w:b/>
          <w:bCs/>
          <w:color w:val="C00000"/>
          <w:sz w:val="28"/>
          <w:szCs w:val="28"/>
        </w:rPr>
      </w:pPr>
      <w:r w:rsidRPr="00122512">
        <w:rPr>
          <w:rFonts w:cs="Times"/>
          <w:b/>
          <w:bCs/>
          <w:color w:val="C00000"/>
          <w:sz w:val="28"/>
          <w:szCs w:val="28"/>
        </w:rPr>
        <w:t>For this filter to be effective there are a few rules up front t</w:t>
      </w:r>
      <w:r w:rsidR="00122512">
        <w:rPr>
          <w:rFonts w:cs="Times"/>
          <w:b/>
          <w:bCs/>
          <w:color w:val="C00000"/>
          <w:sz w:val="28"/>
          <w:szCs w:val="28"/>
        </w:rPr>
        <w:t>hat must be strictly adhered to… READ ON!</w:t>
      </w:r>
    </w:p>
    <w:p w:rsidR="00122512" w:rsidRDefault="00607924" w:rsidP="00122512">
      <w:pPr>
        <w:pStyle w:val="ListParagraph"/>
        <w:widowControl w:val="0"/>
        <w:numPr>
          <w:ilvl w:val="0"/>
          <w:numId w:val="23"/>
        </w:numPr>
        <w:autoSpaceDE w:val="0"/>
        <w:autoSpaceDN w:val="0"/>
        <w:adjustRightInd w:val="0"/>
        <w:spacing w:after="240"/>
        <w:rPr>
          <w:rFonts w:cs="Times"/>
          <w:bCs/>
          <w:color w:val="000000" w:themeColor="text1"/>
          <w:sz w:val="28"/>
          <w:szCs w:val="28"/>
        </w:rPr>
      </w:pPr>
      <w:r w:rsidRPr="00122512">
        <w:rPr>
          <w:rFonts w:cs="Times"/>
          <w:bCs/>
          <w:color w:val="000000" w:themeColor="text1"/>
          <w:sz w:val="28"/>
          <w:szCs w:val="28"/>
        </w:rPr>
        <w:t xml:space="preserve">The group interview occurs consistently and always at the same time. </w:t>
      </w:r>
    </w:p>
    <w:p w:rsidR="00122512" w:rsidRDefault="00607924" w:rsidP="00122512">
      <w:pPr>
        <w:pStyle w:val="ListParagraph"/>
        <w:widowControl w:val="0"/>
        <w:numPr>
          <w:ilvl w:val="1"/>
          <w:numId w:val="23"/>
        </w:numPr>
        <w:autoSpaceDE w:val="0"/>
        <w:autoSpaceDN w:val="0"/>
        <w:adjustRightInd w:val="0"/>
        <w:spacing w:after="240"/>
        <w:rPr>
          <w:rFonts w:cs="Times"/>
          <w:bCs/>
          <w:color w:val="000000" w:themeColor="text1"/>
          <w:sz w:val="28"/>
          <w:szCs w:val="28"/>
        </w:rPr>
      </w:pPr>
      <w:r w:rsidRPr="00122512">
        <w:rPr>
          <w:rFonts w:cs="Times"/>
          <w:bCs/>
          <w:color w:val="000000" w:themeColor="text1"/>
          <w:sz w:val="28"/>
          <w:szCs w:val="28"/>
        </w:rPr>
        <w:t xml:space="preserve">Once per month, bi weekly, or weekly. </w:t>
      </w:r>
      <w:r w:rsidRPr="00122512">
        <w:rPr>
          <w:rFonts w:cs="Times"/>
          <w:b/>
          <w:bCs/>
          <w:color w:val="000000" w:themeColor="text1"/>
          <w:sz w:val="28"/>
          <w:szCs w:val="28"/>
        </w:rPr>
        <w:t>This creates a</w:t>
      </w:r>
      <w:r w:rsidR="00122512">
        <w:rPr>
          <w:rFonts w:cs="Times"/>
          <w:b/>
          <w:bCs/>
          <w:color w:val="000000" w:themeColor="text1"/>
          <w:sz w:val="28"/>
          <w:szCs w:val="28"/>
        </w:rPr>
        <w:t xml:space="preserve"> river of life in your business if you do it regularly.</w:t>
      </w:r>
    </w:p>
    <w:p w:rsidR="00122512" w:rsidRPr="00122512" w:rsidRDefault="00122512" w:rsidP="00122512">
      <w:pPr>
        <w:pStyle w:val="ListParagraph"/>
        <w:widowControl w:val="0"/>
        <w:autoSpaceDE w:val="0"/>
        <w:autoSpaceDN w:val="0"/>
        <w:adjustRightInd w:val="0"/>
        <w:spacing w:after="240"/>
        <w:ind w:firstLine="0"/>
        <w:rPr>
          <w:rFonts w:cs="Times"/>
          <w:bCs/>
          <w:color w:val="000000" w:themeColor="text1"/>
          <w:sz w:val="28"/>
          <w:szCs w:val="28"/>
        </w:rPr>
      </w:pPr>
    </w:p>
    <w:p w:rsidR="00122512" w:rsidRDefault="00607924" w:rsidP="00122512">
      <w:pPr>
        <w:pStyle w:val="ListParagraph"/>
        <w:widowControl w:val="0"/>
        <w:numPr>
          <w:ilvl w:val="0"/>
          <w:numId w:val="23"/>
        </w:numPr>
        <w:autoSpaceDE w:val="0"/>
        <w:autoSpaceDN w:val="0"/>
        <w:adjustRightInd w:val="0"/>
        <w:spacing w:after="240"/>
        <w:rPr>
          <w:rFonts w:cs="Times"/>
          <w:bCs/>
          <w:color w:val="000000" w:themeColor="text1"/>
          <w:sz w:val="28"/>
          <w:szCs w:val="28"/>
        </w:rPr>
      </w:pPr>
      <w:r w:rsidRPr="00122512">
        <w:rPr>
          <w:rFonts w:cs="Times"/>
          <w:b/>
          <w:bCs/>
          <w:color w:val="000000" w:themeColor="text1"/>
          <w:sz w:val="28"/>
          <w:szCs w:val="28"/>
        </w:rPr>
        <w:t>Nobody gets in late.</w:t>
      </w:r>
      <w:r w:rsidRPr="00122512">
        <w:rPr>
          <w:rFonts w:cs="Times"/>
          <w:bCs/>
          <w:color w:val="000000" w:themeColor="text1"/>
          <w:sz w:val="28"/>
          <w:szCs w:val="28"/>
        </w:rPr>
        <w:t xml:space="preserve"> </w:t>
      </w:r>
    </w:p>
    <w:p w:rsidR="00607924" w:rsidRPr="00122512" w:rsidRDefault="00607924" w:rsidP="00122512">
      <w:pPr>
        <w:pStyle w:val="ListParagraph"/>
        <w:widowControl w:val="0"/>
        <w:numPr>
          <w:ilvl w:val="1"/>
          <w:numId w:val="23"/>
        </w:numPr>
        <w:autoSpaceDE w:val="0"/>
        <w:autoSpaceDN w:val="0"/>
        <w:adjustRightInd w:val="0"/>
        <w:spacing w:after="240"/>
        <w:rPr>
          <w:rFonts w:cs="Times"/>
          <w:bCs/>
          <w:color w:val="000000" w:themeColor="text1"/>
          <w:sz w:val="28"/>
          <w:szCs w:val="28"/>
        </w:rPr>
      </w:pPr>
      <w:r w:rsidRPr="00122512">
        <w:rPr>
          <w:rFonts w:cs="Times"/>
          <w:bCs/>
          <w:color w:val="000000" w:themeColor="text1"/>
          <w:sz w:val="28"/>
          <w:szCs w:val="28"/>
        </w:rPr>
        <w:t>People who show up even one minute late are addressed by inviting them to the next group interview on ‘</w:t>
      </w:r>
      <w:r w:rsidR="00122512">
        <w:rPr>
          <w:rFonts w:cs="Times"/>
          <w:bCs/>
          <w:color w:val="000000" w:themeColor="text1"/>
          <w:sz w:val="28"/>
          <w:szCs w:val="28"/>
        </w:rPr>
        <w:t>x</w:t>
      </w:r>
      <w:r w:rsidRPr="00122512">
        <w:rPr>
          <w:rFonts w:cs="Times"/>
          <w:bCs/>
          <w:color w:val="000000" w:themeColor="text1"/>
          <w:sz w:val="28"/>
          <w:szCs w:val="28"/>
        </w:rPr>
        <w:t xml:space="preserve"> date</w:t>
      </w:r>
      <w:r w:rsidR="00122512">
        <w:rPr>
          <w:rFonts w:cs="Times"/>
          <w:bCs/>
          <w:color w:val="000000" w:themeColor="text1"/>
          <w:sz w:val="28"/>
          <w:szCs w:val="28"/>
        </w:rPr>
        <w:t>’</w:t>
      </w:r>
      <w:r w:rsidRPr="00122512">
        <w:rPr>
          <w:rFonts w:cs="Times"/>
          <w:bCs/>
          <w:color w:val="000000" w:themeColor="text1"/>
          <w:sz w:val="28"/>
          <w:szCs w:val="28"/>
        </w:rPr>
        <w:t xml:space="preserve"> and reminding them that the interview doors close at the time the interview starts. </w:t>
      </w:r>
      <w:r w:rsidR="00122512">
        <w:rPr>
          <w:rFonts w:cs="Times"/>
          <w:bCs/>
          <w:color w:val="000000" w:themeColor="text1"/>
          <w:sz w:val="28"/>
          <w:szCs w:val="28"/>
        </w:rPr>
        <w:t xml:space="preserve">Be short. BE KIND. But stand firm. Some will come back. Some wont. </w:t>
      </w:r>
      <w:r w:rsidR="00BE1B9E">
        <w:rPr>
          <w:rFonts w:cs="Times"/>
          <w:bCs/>
          <w:color w:val="000000" w:themeColor="text1"/>
          <w:sz w:val="28"/>
          <w:szCs w:val="28"/>
        </w:rPr>
        <w:t xml:space="preserve"> </w:t>
      </w:r>
      <w:r w:rsidR="00BE1B9E" w:rsidRPr="00BE1B9E">
        <w:rPr>
          <w:rFonts w:cs="Times"/>
          <w:bCs/>
          <w:i/>
          <w:color w:val="000000" w:themeColor="text1"/>
          <w:sz w:val="28"/>
          <w:szCs w:val="28"/>
        </w:rPr>
        <w:t>(If you let people in that show up late you are setting a precedent right at the very beginning that “late” is ok.)</w:t>
      </w:r>
    </w:p>
    <w:p w:rsidR="00122512" w:rsidRDefault="00607924" w:rsidP="00122512">
      <w:pPr>
        <w:pStyle w:val="ListParagraph"/>
        <w:widowControl w:val="0"/>
        <w:numPr>
          <w:ilvl w:val="0"/>
          <w:numId w:val="23"/>
        </w:numPr>
        <w:autoSpaceDE w:val="0"/>
        <w:autoSpaceDN w:val="0"/>
        <w:adjustRightInd w:val="0"/>
        <w:spacing w:after="240"/>
        <w:rPr>
          <w:rFonts w:cs="Times"/>
          <w:bCs/>
          <w:color w:val="000000" w:themeColor="text1"/>
          <w:sz w:val="28"/>
          <w:szCs w:val="28"/>
        </w:rPr>
      </w:pPr>
      <w:r w:rsidRPr="00122512">
        <w:rPr>
          <w:rFonts w:cs="Times"/>
          <w:b/>
          <w:bCs/>
          <w:color w:val="000000" w:themeColor="text1"/>
          <w:sz w:val="28"/>
          <w:szCs w:val="28"/>
        </w:rPr>
        <w:t>The interview does not exceed 30-45 minutes.</w:t>
      </w:r>
      <w:r w:rsidRPr="00122512">
        <w:rPr>
          <w:rFonts w:cs="Times"/>
          <w:bCs/>
          <w:color w:val="000000" w:themeColor="text1"/>
          <w:sz w:val="28"/>
          <w:szCs w:val="28"/>
        </w:rPr>
        <w:t xml:space="preserve"> </w:t>
      </w:r>
    </w:p>
    <w:p w:rsidR="00607924" w:rsidRPr="00122512" w:rsidRDefault="00607924" w:rsidP="00122512">
      <w:pPr>
        <w:pStyle w:val="ListParagraph"/>
        <w:widowControl w:val="0"/>
        <w:numPr>
          <w:ilvl w:val="1"/>
          <w:numId w:val="23"/>
        </w:numPr>
        <w:autoSpaceDE w:val="0"/>
        <w:autoSpaceDN w:val="0"/>
        <w:adjustRightInd w:val="0"/>
        <w:spacing w:after="240"/>
        <w:rPr>
          <w:rFonts w:cs="Times"/>
          <w:bCs/>
          <w:color w:val="000000" w:themeColor="text1"/>
          <w:sz w:val="28"/>
          <w:szCs w:val="28"/>
        </w:rPr>
      </w:pPr>
      <w:r w:rsidRPr="00122512">
        <w:rPr>
          <w:rFonts w:cs="Times"/>
          <w:bCs/>
          <w:color w:val="000000" w:themeColor="text1"/>
          <w:sz w:val="28"/>
          <w:szCs w:val="28"/>
        </w:rPr>
        <w:t>This should be plenty</w:t>
      </w:r>
      <w:r w:rsidR="00BE1B9E">
        <w:rPr>
          <w:rFonts w:cs="Times"/>
          <w:bCs/>
          <w:color w:val="000000" w:themeColor="text1"/>
          <w:sz w:val="28"/>
          <w:szCs w:val="28"/>
        </w:rPr>
        <w:t xml:space="preserve"> of time</w:t>
      </w:r>
      <w:r w:rsidRPr="00122512">
        <w:rPr>
          <w:rFonts w:cs="Times"/>
          <w:bCs/>
          <w:color w:val="000000" w:themeColor="text1"/>
          <w:sz w:val="28"/>
          <w:szCs w:val="28"/>
        </w:rPr>
        <w:t xml:space="preserve">. Shoot for 30 minutes. Stick to the </w:t>
      </w:r>
      <w:r w:rsidR="00122512">
        <w:rPr>
          <w:rFonts w:cs="Times"/>
          <w:bCs/>
          <w:color w:val="000000" w:themeColor="text1"/>
          <w:sz w:val="28"/>
          <w:szCs w:val="28"/>
        </w:rPr>
        <w:t>script (shown below)</w:t>
      </w:r>
      <w:r w:rsidRPr="00122512">
        <w:rPr>
          <w:rFonts w:cs="Times"/>
          <w:bCs/>
          <w:color w:val="000000" w:themeColor="text1"/>
          <w:sz w:val="28"/>
          <w:szCs w:val="28"/>
        </w:rPr>
        <w:t xml:space="preserve">. </w:t>
      </w:r>
      <w:r w:rsidR="00BE1B9E">
        <w:rPr>
          <w:rFonts w:cs="Times"/>
          <w:bCs/>
          <w:color w:val="000000" w:themeColor="text1"/>
          <w:sz w:val="28"/>
          <w:szCs w:val="28"/>
        </w:rPr>
        <w:t xml:space="preserve">  If you have more than 10-15 people, it will take longer.</w:t>
      </w:r>
    </w:p>
    <w:p w:rsidR="00122512" w:rsidRDefault="00607924" w:rsidP="00122512">
      <w:pPr>
        <w:pStyle w:val="ListParagraph"/>
        <w:widowControl w:val="0"/>
        <w:numPr>
          <w:ilvl w:val="0"/>
          <w:numId w:val="23"/>
        </w:numPr>
        <w:autoSpaceDE w:val="0"/>
        <w:autoSpaceDN w:val="0"/>
        <w:adjustRightInd w:val="0"/>
        <w:spacing w:after="240"/>
        <w:rPr>
          <w:rFonts w:cs="Times"/>
          <w:bCs/>
          <w:color w:val="000000" w:themeColor="text1"/>
          <w:sz w:val="28"/>
          <w:szCs w:val="28"/>
        </w:rPr>
      </w:pPr>
      <w:r w:rsidRPr="00BE1B9E">
        <w:rPr>
          <w:rFonts w:cs="Times"/>
          <w:b/>
          <w:bCs/>
          <w:color w:val="000000" w:themeColor="text1"/>
          <w:sz w:val="28"/>
          <w:szCs w:val="28"/>
        </w:rPr>
        <w:t>The interviewee should be instructed BEFORE the interview</w:t>
      </w:r>
      <w:r w:rsidRPr="00122512">
        <w:rPr>
          <w:rFonts w:cs="Times"/>
          <w:bCs/>
          <w:color w:val="000000" w:themeColor="text1"/>
          <w:sz w:val="28"/>
          <w:szCs w:val="28"/>
        </w:rPr>
        <w:t xml:space="preserve"> (during the recruiting phase) to bring something specific with them to the interview – can be as simple as a hard copy of their resume. </w:t>
      </w:r>
    </w:p>
    <w:p w:rsidR="00607924" w:rsidRPr="00122512" w:rsidRDefault="0049539E" w:rsidP="00122512">
      <w:pPr>
        <w:pStyle w:val="ListParagraph"/>
        <w:widowControl w:val="0"/>
        <w:numPr>
          <w:ilvl w:val="1"/>
          <w:numId w:val="23"/>
        </w:numPr>
        <w:autoSpaceDE w:val="0"/>
        <w:autoSpaceDN w:val="0"/>
        <w:adjustRightInd w:val="0"/>
        <w:spacing w:after="240"/>
        <w:rPr>
          <w:rFonts w:cs="Times"/>
          <w:bCs/>
          <w:color w:val="000000" w:themeColor="text1"/>
          <w:sz w:val="28"/>
          <w:szCs w:val="28"/>
        </w:rPr>
      </w:pPr>
      <w:r w:rsidRPr="00122512">
        <w:rPr>
          <w:rFonts w:cs="Times"/>
          <w:bCs/>
          <w:color w:val="000000" w:themeColor="text1"/>
          <w:sz w:val="28"/>
          <w:szCs w:val="28"/>
        </w:rPr>
        <w:t>W</w:t>
      </w:r>
      <w:r w:rsidR="00122512">
        <w:rPr>
          <w:rFonts w:cs="Times"/>
          <w:bCs/>
          <w:color w:val="000000" w:themeColor="text1"/>
          <w:sz w:val="28"/>
          <w:szCs w:val="28"/>
        </w:rPr>
        <w:t xml:space="preserve">atch for prospects that comply – MOST WON’T. </w:t>
      </w:r>
    </w:p>
    <w:p w:rsidR="00122512" w:rsidRDefault="0049539E" w:rsidP="00122512">
      <w:pPr>
        <w:pStyle w:val="ListParagraph"/>
        <w:widowControl w:val="0"/>
        <w:numPr>
          <w:ilvl w:val="0"/>
          <w:numId w:val="23"/>
        </w:numPr>
        <w:autoSpaceDE w:val="0"/>
        <w:autoSpaceDN w:val="0"/>
        <w:adjustRightInd w:val="0"/>
        <w:spacing w:after="240"/>
        <w:rPr>
          <w:rFonts w:cs="Times"/>
          <w:bCs/>
          <w:color w:val="000000" w:themeColor="text1"/>
          <w:sz w:val="28"/>
          <w:szCs w:val="28"/>
        </w:rPr>
      </w:pPr>
      <w:r w:rsidRPr="00BE1B9E">
        <w:rPr>
          <w:rFonts w:cs="Times"/>
          <w:b/>
          <w:bCs/>
          <w:color w:val="000000" w:themeColor="text1"/>
          <w:sz w:val="28"/>
          <w:szCs w:val="28"/>
        </w:rPr>
        <w:t xml:space="preserve">Don’t ask in depth </w:t>
      </w:r>
      <w:proofErr w:type="gramStart"/>
      <w:r w:rsidRPr="00BE1B9E">
        <w:rPr>
          <w:rFonts w:cs="Times"/>
          <w:b/>
          <w:bCs/>
          <w:color w:val="000000" w:themeColor="text1"/>
          <w:sz w:val="28"/>
          <w:szCs w:val="28"/>
        </w:rPr>
        <w:t>personal interview questions</w:t>
      </w:r>
      <w:r w:rsidR="00122512">
        <w:rPr>
          <w:rFonts w:cs="Times"/>
          <w:bCs/>
          <w:color w:val="000000" w:themeColor="text1"/>
          <w:sz w:val="28"/>
          <w:szCs w:val="28"/>
        </w:rPr>
        <w:t>… that comes</w:t>
      </w:r>
      <w:proofErr w:type="gramEnd"/>
      <w:r w:rsidR="00122512">
        <w:rPr>
          <w:rFonts w:cs="Times"/>
          <w:bCs/>
          <w:color w:val="000000" w:themeColor="text1"/>
          <w:sz w:val="28"/>
          <w:szCs w:val="28"/>
        </w:rPr>
        <w:t xml:space="preserve"> during the personal interview system</w:t>
      </w:r>
      <w:r w:rsidRPr="00122512">
        <w:rPr>
          <w:rFonts w:cs="Times"/>
          <w:bCs/>
          <w:color w:val="000000" w:themeColor="text1"/>
          <w:sz w:val="28"/>
          <w:szCs w:val="28"/>
        </w:rPr>
        <w:t xml:space="preserve">. Script out a few broad questions to ask at the end of the interview </w:t>
      </w:r>
      <w:r w:rsidR="00122512">
        <w:rPr>
          <w:rFonts w:cs="Times"/>
          <w:bCs/>
          <w:color w:val="000000" w:themeColor="text1"/>
          <w:sz w:val="28"/>
          <w:szCs w:val="28"/>
        </w:rPr>
        <w:t>which</w:t>
      </w:r>
      <w:r w:rsidRPr="00122512">
        <w:rPr>
          <w:rFonts w:cs="Times"/>
          <w:bCs/>
          <w:color w:val="000000" w:themeColor="text1"/>
          <w:sz w:val="28"/>
          <w:szCs w:val="28"/>
        </w:rPr>
        <w:t xml:space="preserve"> will require answers </w:t>
      </w:r>
      <w:r w:rsidR="00122512">
        <w:rPr>
          <w:rFonts w:cs="Times"/>
          <w:bCs/>
          <w:color w:val="000000" w:themeColor="text1"/>
          <w:sz w:val="28"/>
          <w:szCs w:val="28"/>
        </w:rPr>
        <w:t>that</w:t>
      </w:r>
      <w:r w:rsidRPr="00122512">
        <w:rPr>
          <w:rFonts w:cs="Times"/>
          <w:bCs/>
          <w:color w:val="000000" w:themeColor="text1"/>
          <w:sz w:val="28"/>
          <w:szCs w:val="28"/>
        </w:rPr>
        <w:t xml:space="preserve"> reveal a prospect</w:t>
      </w:r>
      <w:r w:rsidR="00122512">
        <w:rPr>
          <w:rFonts w:cs="Times"/>
          <w:bCs/>
          <w:color w:val="000000" w:themeColor="text1"/>
          <w:sz w:val="28"/>
          <w:szCs w:val="28"/>
        </w:rPr>
        <w:t>’</w:t>
      </w:r>
      <w:r w:rsidRPr="00122512">
        <w:rPr>
          <w:rFonts w:cs="Times"/>
          <w:bCs/>
          <w:color w:val="000000" w:themeColor="text1"/>
          <w:sz w:val="28"/>
          <w:szCs w:val="28"/>
        </w:rPr>
        <w:t xml:space="preserve">s interest </w:t>
      </w:r>
      <w:r w:rsidR="00122512">
        <w:rPr>
          <w:rFonts w:cs="Times"/>
          <w:bCs/>
          <w:color w:val="000000" w:themeColor="text1"/>
          <w:sz w:val="28"/>
          <w:szCs w:val="28"/>
        </w:rPr>
        <w:t xml:space="preserve">level </w:t>
      </w:r>
      <w:r w:rsidRPr="00122512">
        <w:rPr>
          <w:rFonts w:cs="Times"/>
          <w:bCs/>
          <w:color w:val="000000" w:themeColor="text1"/>
          <w:sz w:val="28"/>
          <w:szCs w:val="28"/>
        </w:rPr>
        <w:t xml:space="preserve">in the position and </w:t>
      </w:r>
      <w:r w:rsidR="00122512">
        <w:rPr>
          <w:rFonts w:cs="Times"/>
          <w:bCs/>
          <w:color w:val="000000" w:themeColor="text1"/>
          <w:sz w:val="28"/>
          <w:szCs w:val="28"/>
        </w:rPr>
        <w:t xml:space="preserve">their </w:t>
      </w:r>
      <w:r w:rsidRPr="00122512">
        <w:rPr>
          <w:rFonts w:cs="Times"/>
          <w:bCs/>
          <w:color w:val="000000" w:themeColor="text1"/>
          <w:sz w:val="28"/>
          <w:szCs w:val="28"/>
        </w:rPr>
        <w:t xml:space="preserve">initial alignment with your core values. </w:t>
      </w:r>
    </w:p>
    <w:p w:rsidR="00DB7107" w:rsidRDefault="00122512" w:rsidP="00122512">
      <w:pPr>
        <w:pStyle w:val="ListParagraph"/>
        <w:widowControl w:val="0"/>
        <w:numPr>
          <w:ilvl w:val="1"/>
          <w:numId w:val="23"/>
        </w:numPr>
        <w:autoSpaceDE w:val="0"/>
        <w:autoSpaceDN w:val="0"/>
        <w:adjustRightInd w:val="0"/>
        <w:spacing w:after="240"/>
        <w:rPr>
          <w:rFonts w:cs="Times"/>
          <w:bCs/>
          <w:color w:val="000000" w:themeColor="text1"/>
          <w:sz w:val="28"/>
          <w:szCs w:val="28"/>
        </w:rPr>
      </w:pPr>
      <w:r>
        <w:rPr>
          <w:rFonts w:cs="Times"/>
          <w:bCs/>
          <w:color w:val="000000" w:themeColor="text1"/>
          <w:sz w:val="28"/>
          <w:szCs w:val="28"/>
        </w:rPr>
        <w:t>*Use the ones in the script below</w:t>
      </w:r>
      <w:r w:rsidR="00F406CD" w:rsidRPr="00122512">
        <w:rPr>
          <w:rFonts w:cs="Times"/>
          <w:bCs/>
          <w:color w:val="000000" w:themeColor="text1"/>
          <w:sz w:val="28"/>
          <w:szCs w:val="28"/>
        </w:rPr>
        <w:t xml:space="preserve"> or make up your own</w:t>
      </w:r>
      <w:r>
        <w:rPr>
          <w:rFonts w:cs="Times"/>
          <w:bCs/>
          <w:color w:val="000000" w:themeColor="text1"/>
          <w:sz w:val="28"/>
          <w:szCs w:val="28"/>
        </w:rPr>
        <w:t>…</w:t>
      </w:r>
      <w:r w:rsidR="00F406CD" w:rsidRPr="00122512">
        <w:rPr>
          <w:rFonts w:cs="Times"/>
          <w:bCs/>
          <w:color w:val="000000" w:themeColor="text1"/>
          <w:sz w:val="28"/>
          <w:szCs w:val="28"/>
        </w:rPr>
        <w:t xml:space="preserve"> </w:t>
      </w:r>
    </w:p>
    <w:p w:rsidR="00A27638" w:rsidRDefault="00A27638" w:rsidP="00A27638">
      <w:pPr>
        <w:pStyle w:val="ListParagraph"/>
        <w:widowControl w:val="0"/>
        <w:numPr>
          <w:ilvl w:val="0"/>
          <w:numId w:val="23"/>
        </w:numPr>
        <w:autoSpaceDE w:val="0"/>
        <w:autoSpaceDN w:val="0"/>
        <w:adjustRightInd w:val="0"/>
        <w:spacing w:after="240"/>
        <w:rPr>
          <w:rFonts w:cs="Times"/>
          <w:bCs/>
          <w:color w:val="000000" w:themeColor="text1"/>
          <w:sz w:val="28"/>
          <w:szCs w:val="28"/>
        </w:rPr>
      </w:pPr>
      <w:r>
        <w:rPr>
          <w:rFonts w:cs="Times"/>
          <w:bCs/>
          <w:color w:val="000000" w:themeColor="text1"/>
          <w:sz w:val="28"/>
          <w:szCs w:val="28"/>
        </w:rPr>
        <w:t xml:space="preserve">After going through the entire script, </w:t>
      </w:r>
      <w:r w:rsidR="00BE1B9E">
        <w:rPr>
          <w:rFonts w:cs="Times"/>
          <w:bCs/>
          <w:color w:val="000000" w:themeColor="text1"/>
          <w:sz w:val="28"/>
          <w:szCs w:val="28"/>
        </w:rPr>
        <w:t>collect the resume’s/applications and conclude the meeting.</w:t>
      </w:r>
    </w:p>
    <w:p w:rsidR="00A27638" w:rsidRDefault="00A27638" w:rsidP="00A27638">
      <w:pPr>
        <w:pStyle w:val="ListParagraph"/>
        <w:widowControl w:val="0"/>
        <w:numPr>
          <w:ilvl w:val="0"/>
          <w:numId w:val="23"/>
        </w:numPr>
        <w:autoSpaceDE w:val="0"/>
        <w:autoSpaceDN w:val="0"/>
        <w:adjustRightInd w:val="0"/>
        <w:spacing w:after="240"/>
        <w:rPr>
          <w:rFonts w:cs="Times"/>
          <w:bCs/>
          <w:color w:val="000000" w:themeColor="text1"/>
          <w:sz w:val="28"/>
          <w:szCs w:val="28"/>
        </w:rPr>
      </w:pPr>
      <w:r>
        <w:rPr>
          <w:rFonts w:cs="Times"/>
          <w:bCs/>
          <w:color w:val="000000" w:themeColor="text1"/>
          <w:sz w:val="28"/>
          <w:szCs w:val="28"/>
        </w:rPr>
        <w:t xml:space="preserve">Evaluate and decide which prospects, if any, you will call back to shadow. </w:t>
      </w:r>
    </w:p>
    <w:p w:rsidR="00A27638" w:rsidRDefault="00BE1B9E" w:rsidP="00A27638">
      <w:pPr>
        <w:pStyle w:val="ListParagraph"/>
        <w:widowControl w:val="0"/>
        <w:numPr>
          <w:ilvl w:val="0"/>
          <w:numId w:val="23"/>
        </w:numPr>
        <w:autoSpaceDE w:val="0"/>
        <w:autoSpaceDN w:val="0"/>
        <w:adjustRightInd w:val="0"/>
        <w:spacing w:after="240"/>
        <w:rPr>
          <w:rFonts w:cs="Times"/>
          <w:bCs/>
          <w:color w:val="000000" w:themeColor="text1"/>
          <w:sz w:val="28"/>
          <w:szCs w:val="28"/>
        </w:rPr>
      </w:pPr>
      <w:r>
        <w:rPr>
          <w:rFonts w:cs="Times"/>
          <w:bCs/>
          <w:color w:val="000000" w:themeColor="text1"/>
          <w:sz w:val="28"/>
          <w:szCs w:val="28"/>
        </w:rPr>
        <w:t>Call the candidates you choose back within 60 minutes</w:t>
      </w:r>
      <w:r w:rsidR="00A27638">
        <w:rPr>
          <w:rFonts w:cs="Times"/>
          <w:bCs/>
          <w:color w:val="000000" w:themeColor="text1"/>
          <w:sz w:val="28"/>
          <w:szCs w:val="28"/>
        </w:rPr>
        <w:t xml:space="preserve"> and schedule a shadow session by confirming a time that will work for the candidate and for you.</w:t>
      </w:r>
    </w:p>
    <w:p w:rsidR="00A27638" w:rsidRPr="00A27638" w:rsidRDefault="00A27638" w:rsidP="00A27638">
      <w:pPr>
        <w:pStyle w:val="ListParagraph"/>
        <w:widowControl w:val="0"/>
        <w:numPr>
          <w:ilvl w:val="1"/>
          <w:numId w:val="23"/>
        </w:numPr>
        <w:autoSpaceDE w:val="0"/>
        <w:autoSpaceDN w:val="0"/>
        <w:adjustRightInd w:val="0"/>
        <w:spacing w:after="240"/>
        <w:rPr>
          <w:rFonts w:cs="Times"/>
          <w:bCs/>
          <w:color w:val="000000" w:themeColor="text1"/>
          <w:sz w:val="28"/>
          <w:szCs w:val="28"/>
        </w:rPr>
      </w:pPr>
      <w:r>
        <w:rPr>
          <w:rFonts w:cs="Times"/>
          <w:bCs/>
          <w:color w:val="000000" w:themeColor="text1"/>
          <w:sz w:val="28"/>
          <w:szCs w:val="28"/>
        </w:rPr>
        <w:t>Put it on the calendar. Prepare by reading or reviewing the Shadowing System.</w:t>
      </w:r>
    </w:p>
    <w:p w:rsidR="00122512" w:rsidRPr="00A27638" w:rsidRDefault="00F406CD" w:rsidP="00A27638">
      <w:pPr>
        <w:widowControl w:val="0"/>
        <w:autoSpaceDE w:val="0"/>
        <w:autoSpaceDN w:val="0"/>
        <w:adjustRightInd w:val="0"/>
        <w:spacing w:after="240"/>
        <w:ind w:firstLine="0"/>
        <w:jc w:val="center"/>
        <w:rPr>
          <w:rFonts w:cs="Times"/>
          <w:b/>
          <w:bCs/>
          <w:color w:val="00B050"/>
          <w:sz w:val="28"/>
          <w:szCs w:val="28"/>
        </w:rPr>
      </w:pPr>
      <w:r w:rsidRPr="00122512">
        <w:rPr>
          <w:rFonts w:cs="Times"/>
          <w:bCs/>
          <w:color w:val="000000" w:themeColor="text1"/>
          <w:sz w:val="28"/>
          <w:szCs w:val="28"/>
        </w:rPr>
        <w:t xml:space="preserve">The Group Interview </w:t>
      </w:r>
      <w:r w:rsidR="00122512" w:rsidRPr="00122512">
        <w:rPr>
          <w:rFonts w:cs="Times"/>
          <w:bCs/>
          <w:color w:val="000000" w:themeColor="text1"/>
          <w:sz w:val="28"/>
          <w:szCs w:val="28"/>
        </w:rPr>
        <w:t>Script</w:t>
      </w:r>
      <w:r w:rsidRPr="00122512">
        <w:rPr>
          <w:rFonts w:cs="Times"/>
          <w:bCs/>
          <w:color w:val="000000" w:themeColor="text1"/>
          <w:sz w:val="28"/>
          <w:szCs w:val="28"/>
        </w:rPr>
        <w:t xml:space="preserve"> is below. Customize it to your company. Refine it regularly. </w:t>
      </w:r>
      <w:r w:rsidRPr="00122512">
        <w:rPr>
          <w:rFonts w:cs="Times"/>
          <w:b/>
          <w:bCs/>
          <w:color w:val="00B050"/>
          <w:sz w:val="28"/>
          <w:szCs w:val="28"/>
        </w:rPr>
        <w:t>USE IT!</w:t>
      </w:r>
    </w:p>
    <w:p w:rsidR="00DF4A97" w:rsidRPr="005B538D" w:rsidRDefault="00FB09FE" w:rsidP="00FB09FE">
      <w:pPr>
        <w:widowControl w:val="0"/>
        <w:autoSpaceDE w:val="0"/>
        <w:autoSpaceDN w:val="0"/>
        <w:adjustRightInd w:val="0"/>
        <w:spacing w:after="240"/>
        <w:ind w:left="720" w:firstLine="720"/>
        <w:rPr>
          <w:rFonts w:cs="Times"/>
          <w:b/>
          <w:bCs/>
          <w:sz w:val="32"/>
          <w:szCs w:val="32"/>
        </w:rPr>
      </w:pPr>
      <w:r>
        <w:rPr>
          <w:rFonts w:cs="Times"/>
          <w:b/>
          <w:bCs/>
          <w:sz w:val="32"/>
          <w:szCs w:val="32"/>
        </w:rPr>
        <w:t xml:space="preserve">15 </w:t>
      </w:r>
      <w:r w:rsidR="005B538D">
        <w:rPr>
          <w:rFonts w:cs="Times"/>
          <w:b/>
          <w:bCs/>
          <w:sz w:val="32"/>
          <w:szCs w:val="32"/>
        </w:rPr>
        <w:t xml:space="preserve">MINUTES BEFORE </w:t>
      </w:r>
      <w:r w:rsidR="00DF4A97" w:rsidRPr="005B538D">
        <w:rPr>
          <w:rFonts w:cs="Times"/>
          <w:b/>
          <w:bCs/>
          <w:sz w:val="32"/>
          <w:szCs w:val="32"/>
        </w:rPr>
        <w:t>INTERVIEW</w:t>
      </w:r>
    </w:p>
    <w:p w:rsidR="005B538D" w:rsidRPr="008553E1" w:rsidRDefault="00DF4A97" w:rsidP="001F1E20">
      <w:pPr>
        <w:widowControl w:val="0"/>
        <w:autoSpaceDE w:val="0"/>
        <w:autoSpaceDN w:val="0"/>
        <w:adjustRightInd w:val="0"/>
        <w:spacing w:after="240"/>
        <w:jc w:val="center"/>
        <w:rPr>
          <w:rFonts w:cs="Times"/>
          <w:sz w:val="28"/>
          <w:szCs w:val="28"/>
        </w:rPr>
      </w:pPr>
      <w:r w:rsidRPr="008553E1">
        <w:rPr>
          <w:rFonts w:cs="Times"/>
          <w:sz w:val="28"/>
          <w:szCs w:val="28"/>
        </w:rPr>
        <w:t xml:space="preserve">Greet everyone at the </w:t>
      </w:r>
      <w:proofErr w:type="gramStart"/>
      <w:r w:rsidRPr="008553E1">
        <w:rPr>
          <w:rFonts w:cs="Times"/>
          <w:sz w:val="28"/>
          <w:szCs w:val="28"/>
        </w:rPr>
        <w:t>door,</w:t>
      </w:r>
      <w:proofErr w:type="gramEnd"/>
      <w:r w:rsidRPr="008553E1">
        <w:rPr>
          <w:rFonts w:cs="Times"/>
          <w:sz w:val="28"/>
          <w:szCs w:val="28"/>
        </w:rPr>
        <w:t xml:space="preserve"> have them be seated in waiting area. Offer water or coffee if available.</w:t>
      </w:r>
    </w:p>
    <w:p w:rsidR="00396D64" w:rsidRPr="0066514E" w:rsidRDefault="00396D64" w:rsidP="008553E1">
      <w:pPr>
        <w:widowControl w:val="0"/>
        <w:autoSpaceDE w:val="0"/>
        <w:autoSpaceDN w:val="0"/>
        <w:adjustRightInd w:val="0"/>
        <w:spacing w:after="240"/>
        <w:ind w:firstLine="0"/>
        <w:jc w:val="center"/>
        <w:rPr>
          <w:rFonts w:cs="Times"/>
          <w:b/>
          <w:bCs/>
          <w:sz w:val="32"/>
          <w:szCs w:val="32"/>
          <w:u w:val="single"/>
        </w:rPr>
      </w:pPr>
      <w:r w:rsidRPr="0066514E">
        <w:rPr>
          <w:rFonts w:cs="Times"/>
          <w:b/>
          <w:bCs/>
          <w:sz w:val="32"/>
          <w:szCs w:val="32"/>
          <w:u w:val="single"/>
        </w:rPr>
        <w:t>START INTERVIEW ON TIME</w:t>
      </w:r>
    </w:p>
    <w:p w:rsidR="00DF4A97" w:rsidRDefault="00DF4A97" w:rsidP="008553E1">
      <w:pPr>
        <w:widowControl w:val="0"/>
        <w:autoSpaceDE w:val="0"/>
        <w:autoSpaceDN w:val="0"/>
        <w:adjustRightInd w:val="0"/>
        <w:spacing w:after="240"/>
        <w:ind w:firstLine="0"/>
        <w:jc w:val="center"/>
        <w:rPr>
          <w:rFonts w:cs="Times"/>
          <w:b/>
          <w:bCs/>
          <w:sz w:val="32"/>
          <w:szCs w:val="32"/>
        </w:rPr>
      </w:pPr>
      <w:r w:rsidRPr="005B538D">
        <w:rPr>
          <w:rFonts w:cs="Times"/>
          <w:b/>
          <w:bCs/>
          <w:sz w:val="32"/>
          <w:szCs w:val="32"/>
        </w:rPr>
        <w:t>INTRODUCTION:</w:t>
      </w:r>
    </w:p>
    <w:p w:rsidR="005B538D" w:rsidRPr="005B538D" w:rsidRDefault="005B538D" w:rsidP="008553E1">
      <w:pPr>
        <w:widowControl w:val="0"/>
        <w:autoSpaceDE w:val="0"/>
        <w:autoSpaceDN w:val="0"/>
        <w:adjustRightInd w:val="0"/>
        <w:spacing w:after="240"/>
        <w:ind w:firstLine="0"/>
        <w:jc w:val="center"/>
        <w:rPr>
          <w:rFonts w:cs="Times"/>
          <w:color w:val="00B050"/>
        </w:rPr>
      </w:pPr>
      <w:r w:rsidRPr="005B538D">
        <w:rPr>
          <w:rFonts w:cs="Times"/>
          <w:b/>
          <w:bCs/>
          <w:color w:val="00B050"/>
          <w:sz w:val="32"/>
          <w:szCs w:val="32"/>
        </w:rPr>
        <w:t>Who I Am</w:t>
      </w:r>
    </w:p>
    <w:p w:rsidR="00D774BB" w:rsidRPr="00D774BB" w:rsidRDefault="00D774BB" w:rsidP="008553E1">
      <w:pPr>
        <w:widowControl w:val="0"/>
        <w:numPr>
          <w:ilvl w:val="1"/>
          <w:numId w:val="1"/>
        </w:numPr>
        <w:tabs>
          <w:tab w:val="left" w:pos="940"/>
          <w:tab w:val="left" w:pos="1440"/>
        </w:tabs>
        <w:autoSpaceDE w:val="0"/>
        <w:autoSpaceDN w:val="0"/>
        <w:adjustRightInd w:val="0"/>
        <w:spacing w:after="266"/>
        <w:ind w:hanging="1440"/>
        <w:rPr>
          <w:rFonts w:cs="Times"/>
          <w:sz w:val="24"/>
          <w:szCs w:val="24"/>
          <w:highlight w:val="yellow"/>
        </w:rPr>
      </w:pPr>
      <w:r>
        <w:rPr>
          <w:rFonts w:cs="Times"/>
          <w:sz w:val="24"/>
          <w:szCs w:val="24"/>
        </w:rPr>
        <w:t>(Introduce yourself and what you do for the company.  Give a brief idea of what this interview is all about)</w:t>
      </w:r>
    </w:p>
    <w:p w:rsidR="00DF4A97" w:rsidRPr="00F56A14" w:rsidRDefault="005B538D" w:rsidP="008553E1">
      <w:pPr>
        <w:widowControl w:val="0"/>
        <w:numPr>
          <w:ilvl w:val="1"/>
          <w:numId w:val="1"/>
        </w:numPr>
        <w:tabs>
          <w:tab w:val="left" w:pos="940"/>
          <w:tab w:val="left" w:pos="1440"/>
        </w:tabs>
        <w:autoSpaceDE w:val="0"/>
        <w:autoSpaceDN w:val="0"/>
        <w:adjustRightInd w:val="0"/>
        <w:spacing w:after="266"/>
        <w:ind w:hanging="1440"/>
        <w:rPr>
          <w:rFonts w:cs="Times"/>
          <w:sz w:val="24"/>
          <w:szCs w:val="24"/>
          <w:highlight w:val="yellow"/>
        </w:rPr>
      </w:pPr>
      <w:r w:rsidRPr="008553E1">
        <w:rPr>
          <w:rFonts w:cs="Times"/>
          <w:sz w:val="24"/>
          <w:szCs w:val="24"/>
        </w:rPr>
        <w:t xml:space="preserve"> </w:t>
      </w:r>
      <w:r w:rsidR="00DF4A97" w:rsidRPr="00F56A14">
        <w:rPr>
          <w:rFonts w:cs="Times"/>
          <w:sz w:val="24"/>
          <w:szCs w:val="24"/>
          <w:highlight w:val="yellow"/>
        </w:rPr>
        <w:t xml:space="preserve">“My name is ______________.” </w:t>
      </w:r>
      <w:r w:rsidR="00DF4A97" w:rsidRPr="00F56A14">
        <w:rPr>
          <w:rFonts w:ascii="MS Mincho" w:eastAsia="MS Mincho" w:hAnsi="MS Mincho" w:cs="MS Mincho"/>
          <w:sz w:val="24"/>
          <w:szCs w:val="24"/>
          <w:highlight w:val="yellow"/>
        </w:rPr>
        <w:t> </w:t>
      </w:r>
    </w:p>
    <w:p w:rsidR="00DF4A97" w:rsidRPr="00F56A14" w:rsidRDefault="0022403B" w:rsidP="008553E1">
      <w:pPr>
        <w:widowControl w:val="0"/>
        <w:numPr>
          <w:ilvl w:val="1"/>
          <w:numId w:val="1"/>
        </w:numPr>
        <w:tabs>
          <w:tab w:val="left" w:pos="940"/>
          <w:tab w:val="left" w:pos="1440"/>
        </w:tabs>
        <w:autoSpaceDE w:val="0"/>
        <w:autoSpaceDN w:val="0"/>
        <w:adjustRightInd w:val="0"/>
        <w:spacing w:after="266"/>
        <w:ind w:hanging="1440"/>
        <w:rPr>
          <w:rFonts w:cs="Times"/>
          <w:sz w:val="24"/>
          <w:szCs w:val="24"/>
          <w:highlight w:val="yellow"/>
        </w:rPr>
      </w:pPr>
      <w:r w:rsidRPr="00F56A14">
        <w:rPr>
          <w:rFonts w:cs="Times"/>
          <w:sz w:val="24"/>
          <w:szCs w:val="24"/>
          <w:highlight w:val="yellow"/>
        </w:rPr>
        <w:t xml:space="preserve"> </w:t>
      </w:r>
      <w:r w:rsidR="00DF4A97" w:rsidRPr="00F56A14">
        <w:rPr>
          <w:rFonts w:cs="Times"/>
          <w:sz w:val="24"/>
          <w:szCs w:val="24"/>
          <w:highlight w:val="yellow"/>
        </w:rPr>
        <w:t>“</w:t>
      </w:r>
      <w:r w:rsidR="0066514E">
        <w:rPr>
          <w:rFonts w:cs="Times"/>
          <w:sz w:val="24"/>
          <w:szCs w:val="24"/>
          <w:highlight w:val="yellow"/>
        </w:rPr>
        <w:t xml:space="preserve">I am the ____________ (position) here at ___________ (company).  My roll in this interview is to introduce you to our company to see if we are a good fit for you.  Another roll I have in this interview is to be a filter to identify the A Players that we are looking for in our company.  </w:t>
      </w:r>
    </w:p>
    <w:p w:rsidR="002B627F" w:rsidRPr="00F56A14" w:rsidRDefault="00DF4A97" w:rsidP="008553E1">
      <w:pPr>
        <w:widowControl w:val="0"/>
        <w:numPr>
          <w:ilvl w:val="1"/>
          <w:numId w:val="1"/>
        </w:numPr>
        <w:tabs>
          <w:tab w:val="left" w:pos="940"/>
          <w:tab w:val="left" w:pos="1440"/>
        </w:tabs>
        <w:autoSpaceDE w:val="0"/>
        <w:autoSpaceDN w:val="0"/>
        <w:adjustRightInd w:val="0"/>
        <w:spacing w:after="266"/>
        <w:ind w:hanging="1440"/>
        <w:rPr>
          <w:rFonts w:cs="Times"/>
          <w:sz w:val="24"/>
          <w:szCs w:val="24"/>
          <w:highlight w:val="yellow"/>
        </w:rPr>
      </w:pPr>
      <w:r w:rsidRPr="00F56A14">
        <w:rPr>
          <w:rFonts w:cs="Times"/>
          <w:sz w:val="24"/>
          <w:szCs w:val="24"/>
          <w:highlight w:val="yellow"/>
        </w:rPr>
        <w:t xml:space="preserve">My job is to look for people that are a good fit for us, AND making sure we’re a good fit for you. </w:t>
      </w:r>
      <w:r w:rsidRPr="00F56A14">
        <w:rPr>
          <w:rFonts w:ascii="MS Mincho" w:eastAsia="MS Mincho" w:hAnsi="MS Mincho" w:cs="MS Mincho"/>
          <w:sz w:val="24"/>
          <w:szCs w:val="24"/>
          <w:highlight w:val="yellow"/>
        </w:rPr>
        <w:t> </w:t>
      </w:r>
    </w:p>
    <w:p w:rsidR="0022403B" w:rsidRPr="0022403B" w:rsidRDefault="0066514E" w:rsidP="0022403B">
      <w:pPr>
        <w:widowControl w:val="0"/>
        <w:numPr>
          <w:ilvl w:val="0"/>
          <w:numId w:val="1"/>
        </w:numPr>
        <w:tabs>
          <w:tab w:val="left" w:pos="220"/>
          <w:tab w:val="left" w:pos="720"/>
        </w:tabs>
        <w:autoSpaceDE w:val="0"/>
        <w:autoSpaceDN w:val="0"/>
        <w:adjustRightInd w:val="0"/>
        <w:spacing w:after="266"/>
        <w:rPr>
          <w:rFonts w:cs="Times"/>
          <w:sz w:val="24"/>
          <w:szCs w:val="24"/>
          <w:highlight w:val="yellow"/>
        </w:rPr>
      </w:pPr>
      <w:r>
        <w:rPr>
          <w:rFonts w:cs="Times"/>
          <w:sz w:val="24"/>
          <w:szCs w:val="24"/>
          <w:highlight w:val="yellow"/>
        </w:rPr>
        <w:t>Thank you all for coming to this interview.  I appreciate you responding to our job ad and fitting this interview into your schedule.  Before we get started on our company, let’s take a moment to go around the room and introduce yourself and tell us a little bit about what you’ve been up to lately.</w:t>
      </w:r>
      <w:r w:rsidR="00FB09FE">
        <w:rPr>
          <w:rFonts w:cs="Times"/>
          <w:sz w:val="24"/>
          <w:szCs w:val="24"/>
          <w:highlight w:val="yellow"/>
        </w:rPr>
        <w:t xml:space="preserve"> </w:t>
      </w:r>
    </w:p>
    <w:p w:rsidR="00DF4A97" w:rsidRPr="002B627F" w:rsidRDefault="0066514E" w:rsidP="008553E1">
      <w:pPr>
        <w:widowControl w:val="0"/>
        <w:tabs>
          <w:tab w:val="left" w:pos="220"/>
          <w:tab w:val="left" w:pos="720"/>
        </w:tabs>
        <w:autoSpaceDE w:val="0"/>
        <w:autoSpaceDN w:val="0"/>
        <w:adjustRightInd w:val="0"/>
        <w:spacing w:after="266"/>
        <w:ind w:firstLine="0"/>
        <w:jc w:val="center"/>
        <w:rPr>
          <w:rFonts w:cs="Times"/>
          <w:b/>
          <w:color w:val="00B050"/>
          <w:sz w:val="32"/>
          <w:szCs w:val="32"/>
        </w:rPr>
      </w:pPr>
      <w:r>
        <w:rPr>
          <w:rFonts w:cs="Times"/>
          <w:b/>
          <w:color w:val="00B050"/>
          <w:sz w:val="32"/>
          <w:szCs w:val="32"/>
        </w:rPr>
        <w:t>Introductions</w:t>
      </w:r>
    </w:p>
    <w:p w:rsidR="00BE1B9E" w:rsidRDefault="00BE1B9E" w:rsidP="00BE1B9E">
      <w:pPr>
        <w:widowControl w:val="0"/>
        <w:tabs>
          <w:tab w:val="left" w:pos="940"/>
          <w:tab w:val="left" w:pos="1440"/>
        </w:tabs>
        <w:autoSpaceDE w:val="0"/>
        <w:autoSpaceDN w:val="0"/>
        <w:adjustRightInd w:val="0"/>
        <w:spacing w:after="266"/>
        <w:ind w:firstLine="0"/>
        <w:rPr>
          <w:rFonts w:cs="Times"/>
          <w:i/>
          <w:sz w:val="24"/>
          <w:szCs w:val="24"/>
          <w:highlight w:val="yellow"/>
        </w:rPr>
      </w:pPr>
      <w:r w:rsidRPr="0066514E">
        <w:rPr>
          <w:rFonts w:cs="Times"/>
          <w:i/>
          <w:sz w:val="24"/>
          <w:szCs w:val="24"/>
          <w:highlight w:val="yellow"/>
        </w:rPr>
        <w:t>Give</w:t>
      </w:r>
      <w:r w:rsidR="00D774BB" w:rsidRPr="0066514E">
        <w:rPr>
          <w:rFonts w:cs="Times"/>
          <w:i/>
          <w:sz w:val="24"/>
          <w:szCs w:val="24"/>
          <w:highlight w:val="yellow"/>
        </w:rPr>
        <w:t xml:space="preserve"> </w:t>
      </w:r>
      <w:r w:rsidRPr="0066514E">
        <w:rPr>
          <w:rFonts w:cs="Times"/>
          <w:i/>
          <w:sz w:val="24"/>
          <w:szCs w:val="24"/>
          <w:highlight w:val="yellow"/>
        </w:rPr>
        <w:t xml:space="preserve">people an opportunity to introduce </w:t>
      </w:r>
      <w:proofErr w:type="gramStart"/>
      <w:r w:rsidRPr="0066514E">
        <w:rPr>
          <w:rFonts w:cs="Times"/>
          <w:i/>
          <w:sz w:val="24"/>
          <w:szCs w:val="24"/>
          <w:highlight w:val="yellow"/>
        </w:rPr>
        <w:t>themselves</w:t>
      </w:r>
      <w:proofErr w:type="gramEnd"/>
      <w:r w:rsidR="00D774BB" w:rsidRPr="0066514E">
        <w:rPr>
          <w:rFonts w:cs="Times"/>
          <w:i/>
          <w:sz w:val="24"/>
          <w:szCs w:val="24"/>
          <w:highlight w:val="yellow"/>
        </w:rPr>
        <w:t xml:space="preserve"> and tell about what they’ve been up to.  Can they represent themselves well? </w:t>
      </w:r>
    </w:p>
    <w:p w:rsidR="00D774BB" w:rsidRPr="0066514E" w:rsidRDefault="00D774BB" w:rsidP="00BE1B9E">
      <w:pPr>
        <w:widowControl w:val="0"/>
        <w:tabs>
          <w:tab w:val="left" w:pos="940"/>
          <w:tab w:val="left" w:pos="1440"/>
        </w:tabs>
        <w:autoSpaceDE w:val="0"/>
        <w:autoSpaceDN w:val="0"/>
        <w:adjustRightInd w:val="0"/>
        <w:spacing w:after="266"/>
        <w:ind w:firstLine="0"/>
        <w:jc w:val="center"/>
        <w:rPr>
          <w:rFonts w:cs="Times"/>
          <w:i/>
          <w:sz w:val="24"/>
          <w:szCs w:val="24"/>
          <w:highlight w:val="yellow"/>
        </w:rPr>
      </w:pPr>
      <w:r w:rsidRPr="0066514E">
        <w:rPr>
          <w:rFonts w:cs="Times"/>
          <w:i/>
          <w:sz w:val="24"/>
          <w:szCs w:val="24"/>
          <w:highlight w:val="yellow"/>
        </w:rPr>
        <w:t>If they can’t represent themselves they won’t be able to represent your company.)</w:t>
      </w:r>
    </w:p>
    <w:p w:rsidR="0066514E" w:rsidRPr="0066514E" w:rsidRDefault="00DF4A97" w:rsidP="0066514E">
      <w:pPr>
        <w:widowControl w:val="0"/>
        <w:numPr>
          <w:ilvl w:val="1"/>
          <w:numId w:val="1"/>
        </w:numPr>
        <w:tabs>
          <w:tab w:val="left" w:pos="940"/>
          <w:tab w:val="left" w:pos="1440"/>
        </w:tabs>
        <w:autoSpaceDE w:val="0"/>
        <w:autoSpaceDN w:val="0"/>
        <w:adjustRightInd w:val="0"/>
        <w:spacing w:after="266"/>
        <w:ind w:hanging="1440"/>
        <w:rPr>
          <w:rFonts w:cs="Times"/>
          <w:sz w:val="24"/>
          <w:szCs w:val="24"/>
          <w:highlight w:val="yellow"/>
        </w:rPr>
      </w:pPr>
      <w:r w:rsidRPr="00F56A14">
        <w:rPr>
          <w:rFonts w:cs="Times"/>
          <w:sz w:val="24"/>
          <w:szCs w:val="24"/>
          <w:highlight w:val="yellow"/>
        </w:rPr>
        <w:t>“</w:t>
      </w:r>
      <w:r w:rsidR="00FB09FE">
        <w:rPr>
          <w:rFonts w:cs="Times"/>
          <w:sz w:val="24"/>
          <w:szCs w:val="24"/>
          <w:highlight w:val="yellow"/>
        </w:rPr>
        <w:t>Before I get started</w:t>
      </w:r>
      <w:r w:rsidRPr="00F56A14">
        <w:rPr>
          <w:rFonts w:cs="Times"/>
          <w:sz w:val="24"/>
          <w:szCs w:val="24"/>
          <w:highlight w:val="yellow"/>
        </w:rPr>
        <w:t xml:space="preserve"> </w:t>
      </w:r>
      <w:r w:rsidR="00FB09FE">
        <w:rPr>
          <w:rFonts w:cs="Times"/>
          <w:sz w:val="24"/>
          <w:szCs w:val="24"/>
          <w:highlight w:val="yellow"/>
        </w:rPr>
        <w:t>though</w:t>
      </w:r>
      <w:r w:rsidRPr="00F56A14">
        <w:rPr>
          <w:rFonts w:cs="Times"/>
          <w:sz w:val="24"/>
          <w:szCs w:val="24"/>
          <w:highlight w:val="yellow"/>
        </w:rPr>
        <w:t xml:space="preserve"> ahead and tell us your name, </w:t>
      </w:r>
      <w:r w:rsidR="002B627F" w:rsidRPr="00F56A14">
        <w:rPr>
          <w:rFonts w:cs="Times"/>
          <w:sz w:val="24"/>
          <w:szCs w:val="24"/>
          <w:highlight w:val="yellow"/>
        </w:rPr>
        <w:t>and like a... 90</w:t>
      </w:r>
      <w:r w:rsidRPr="00F56A14">
        <w:rPr>
          <w:rFonts w:cs="Times"/>
          <w:sz w:val="24"/>
          <w:szCs w:val="24"/>
          <w:highlight w:val="yellow"/>
        </w:rPr>
        <w:t xml:space="preserve">-second </w:t>
      </w:r>
      <w:proofErr w:type="spellStart"/>
      <w:r w:rsidR="00F56A14" w:rsidRPr="00F56A14">
        <w:rPr>
          <w:rFonts w:cs="Times"/>
          <w:sz w:val="24"/>
          <w:szCs w:val="24"/>
          <w:highlight w:val="yellow"/>
        </w:rPr>
        <w:t>tid</w:t>
      </w:r>
      <w:proofErr w:type="spellEnd"/>
      <w:r w:rsidR="00F56A14" w:rsidRPr="00F56A14">
        <w:rPr>
          <w:rFonts w:cs="Times"/>
          <w:sz w:val="24"/>
          <w:szCs w:val="24"/>
          <w:highlight w:val="yellow"/>
        </w:rPr>
        <w:t xml:space="preserve"> bit</w:t>
      </w:r>
      <w:r w:rsidRPr="00F56A14">
        <w:rPr>
          <w:rFonts w:cs="Times"/>
          <w:sz w:val="24"/>
          <w:szCs w:val="24"/>
          <w:highlight w:val="yellow"/>
        </w:rPr>
        <w:t xml:space="preserve"> about </w:t>
      </w:r>
      <w:r w:rsidR="00F56A14" w:rsidRPr="00F56A14">
        <w:rPr>
          <w:rFonts w:cs="Times"/>
          <w:sz w:val="24"/>
          <w:szCs w:val="24"/>
          <w:highlight w:val="yellow"/>
        </w:rPr>
        <w:t>where you’ve been</w:t>
      </w:r>
      <w:r w:rsidR="00FB09FE">
        <w:rPr>
          <w:rFonts w:cs="Times"/>
          <w:sz w:val="24"/>
          <w:szCs w:val="24"/>
          <w:highlight w:val="yellow"/>
        </w:rPr>
        <w:t xml:space="preserve"> and what you have been up to</w:t>
      </w:r>
      <w:r w:rsidR="0069589C" w:rsidRPr="00F56A14">
        <w:rPr>
          <w:rFonts w:cs="Times"/>
          <w:sz w:val="24"/>
          <w:szCs w:val="24"/>
          <w:highlight w:val="yellow"/>
        </w:rPr>
        <w:t>.”</w:t>
      </w:r>
    </w:p>
    <w:p w:rsidR="0066514E" w:rsidRPr="00FB09FE" w:rsidRDefault="0066514E" w:rsidP="00BE1B9E">
      <w:pPr>
        <w:widowControl w:val="0"/>
        <w:tabs>
          <w:tab w:val="left" w:pos="940"/>
          <w:tab w:val="left" w:pos="1440"/>
        </w:tabs>
        <w:autoSpaceDE w:val="0"/>
        <w:autoSpaceDN w:val="0"/>
        <w:adjustRightInd w:val="0"/>
        <w:spacing w:after="266"/>
        <w:ind w:left="220" w:firstLine="0"/>
        <w:jc w:val="center"/>
        <w:rPr>
          <w:rFonts w:cs="Times"/>
          <w:sz w:val="24"/>
          <w:szCs w:val="24"/>
          <w:highlight w:val="yellow"/>
        </w:rPr>
      </w:pPr>
      <w:r w:rsidRPr="0066514E">
        <w:rPr>
          <w:rFonts w:cs="Times"/>
          <w:b/>
          <w:bCs/>
          <w:color w:val="000000" w:themeColor="text1"/>
          <w:sz w:val="32"/>
          <w:szCs w:val="32"/>
        </w:rPr>
        <w:t>OVERVIEW OF OUR TIME</w:t>
      </w:r>
    </w:p>
    <w:p w:rsidR="0066514E" w:rsidRPr="00BE1B9E" w:rsidRDefault="0066514E" w:rsidP="0066514E">
      <w:pPr>
        <w:widowControl w:val="0"/>
        <w:tabs>
          <w:tab w:val="left" w:pos="940"/>
          <w:tab w:val="left" w:pos="1440"/>
        </w:tabs>
        <w:autoSpaceDE w:val="0"/>
        <w:autoSpaceDN w:val="0"/>
        <w:adjustRightInd w:val="0"/>
        <w:spacing w:after="266"/>
        <w:ind w:firstLine="0"/>
        <w:rPr>
          <w:rFonts w:cs="Times"/>
          <w:bCs/>
          <w:color w:val="000000" w:themeColor="text1"/>
          <w:sz w:val="24"/>
          <w:szCs w:val="24"/>
          <w:highlight w:val="yellow"/>
        </w:rPr>
      </w:pPr>
      <w:r w:rsidRPr="00BE1B9E">
        <w:rPr>
          <w:rFonts w:cs="Times"/>
          <w:bCs/>
          <w:color w:val="000000" w:themeColor="text1"/>
          <w:sz w:val="24"/>
          <w:szCs w:val="24"/>
          <w:highlight w:val="yellow"/>
        </w:rPr>
        <w:t xml:space="preserve">The plan for our time together is to walk through a few steps to introduce you to Accent Restoration – why we exist and what we do.  </w:t>
      </w:r>
    </w:p>
    <w:p w:rsidR="007B4D04" w:rsidRPr="0066514E" w:rsidRDefault="007B4D04" w:rsidP="0066514E">
      <w:pPr>
        <w:pStyle w:val="ListParagraph"/>
        <w:widowControl w:val="0"/>
        <w:numPr>
          <w:ilvl w:val="0"/>
          <w:numId w:val="24"/>
        </w:numPr>
        <w:tabs>
          <w:tab w:val="left" w:pos="940"/>
          <w:tab w:val="left" w:pos="1440"/>
        </w:tabs>
        <w:autoSpaceDE w:val="0"/>
        <w:autoSpaceDN w:val="0"/>
        <w:adjustRightInd w:val="0"/>
        <w:spacing w:after="266"/>
        <w:rPr>
          <w:rFonts w:cs="Times"/>
          <w:b/>
          <w:bCs/>
          <w:color w:val="000000" w:themeColor="text1"/>
          <w:sz w:val="24"/>
          <w:szCs w:val="24"/>
          <w:highlight w:val="yellow"/>
        </w:rPr>
      </w:pPr>
      <w:r w:rsidRPr="0066514E">
        <w:rPr>
          <w:rFonts w:cs="Times"/>
          <w:b/>
          <w:bCs/>
          <w:color w:val="000000" w:themeColor="text1"/>
          <w:sz w:val="24"/>
          <w:szCs w:val="24"/>
          <w:highlight w:val="yellow"/>
        </w:rPr>
        <w:t>The Vision</w:t>
      </w:r>
    </w:p>
    <w:p w:rsidR="007B4D04" w:rsidRPr="0066514E" w:rsidRDefault="007B4D04" w:rsidP="0066514E">
      <w:pPr>
        <w:pStyle w:val="ListParagraph"/>
        <w:widowControl w:val="0"/>
        <w:numPr>
          <w:ilvl w:val="0"/>
          <w:numId w:val="24"/>
        </w:numPr>
        <w:tabs>
          <w:tab w:val="left" w:pos="940"/>
          <w:tab w:val="left" w:pos="1440"/>
        </w:tabs>
        <w:autoSpaceDE w:val="0"/>
        <w:autoSpaceDN w:val="0"/>
        <w:adjustRightInd w:val="0"/>
        <w:spacing w:after="266"/>
        <w:rPr>
          <w:rFonts w:cs="Times"/>
          <w:b/>
          <w:bCs/>
          <w:color w:val="000000" w:themeColor="text1"/>
          <w:sz w:val="24"/>
          <w:szCs w:val="24"/>
          <w:highlight w:val="yellow"/>
        </w:rPr>
      </w:pPr>
      <w:r w:rsidRPr="0066514E">
        <w:rPr>
          <w:rFonts w:cs="Times"/>
          <w:b/>
          <w:bCs/>
          <w:color w:val="000000" w:themeColor="text1"/>
          <w:sz w:val="24"/>
          <w:szCs w:val="24"/>
          <w:highlight w:val="yellow"/>
        </w:rPr>
        <w:t xml:space="preserve">The </w:t>
      </w:r>
      <w:r w:rsidR="0066514E">
        <w:rPr>
          <w:rFonts w:cs="Times"/>
          <w:b/>
          <w:bCs/>
          <w:color w:val="000000" w:themeColor="text1"/>
          <w:sz w:val="24"/>
          <w:szCs w:val="24"/>
          <w:highlight w:val="yellow"/>
        </w:rPr>
        <w:t xml:space="preserve">Accent Restoration </w:t>
      </w:r>
      <w:r w:rsidRPr="0066514E">
        <w:rPr>
          <w:rFonts w:cs="Times"/>
          <w:b/>
          <w:bCs/>
          <w:color w:val="000000" w:themeColor="text1"/>
          <w:sz w:val="24"/>
          <w:szCs w:val="24"/>
          <w:highlight w:val="yellow"/>
        </w:rPr>
        <w:t>Difference</w:t>
      </w:r>
    </w:p>
    <w:p w:rsidR="007B4D04" w:rsidRPr="0066514E" w:rsidRDefault="007B4D04" w:rsidP="0066514E">
      <w:pPr>
        <w:pStyle w:val="ListParagraph"/>
        <w:widowControl w:val="0"/>
        <w:numPr>
          <w:ilvl w:val="0"/>
          <w:numId w:val="24"/>
        </w:numPr>
        <w:tabs>
          <w:tab w:val="left" w:pos="940"/>
          <w:tab w:val="left" w:pos="1440"/>
        </w:tabs>
        <w:autoSpaceDE w:val="0"/>
        <w:autoSpaceDN w:val="0"/>
        <w:adjustRightInd w:val="0"/>
        <w:spacing w:after="266"/>
        <w:rPr>
          <w:rFonts w:cs="Times"/>
          <w:b/>
          <w:bCs/>
          <w:color w:val="000000" w:themeColor="text1"/>
          <w:sz w:val="24"/>
          <w:szCs w:val="24"/>
          <w:highlight w:val="yellow"/>
        </w:rPr>
      </w:pPr>
      <w:r w:rsidRPr="0066514E">
        <w:rPr>
          <w:rFonts w:cs="Times"/>
          <w:b/>
          <w:bCs/>
          <w:color w:val="000000" w:themeColor="text1"/>
          <w:sz w:val="24"/>
          <w:szCs w:val="24"/>
          <w:highlight w:val="yellow"/>
        </w:rPr>
        <w:t>The Position</w:t>
      </w:r>
      <w:r w:rsidR="0066514E">
        <w:rPr>
          <w:rFonts w:cs="Times"/>
          <w:b/>
          <w:bCs/>
          <w:color w:val="000000" w:themeColor="text1"/>
          <w:sz w:val="24"/>
          <w:szCs w:val="24"/>
          <w:highlight w:val="yellow"/>
        </w:rPr>
        <w:t>(s) we’re hiring for</w:t>
      </w:r>
    </w:p>
    <w:p w:rsidR="007B4D04" w:rsidRPr="0066514E" w:rsidRDefault="007B4D04" w:rsidP="0066514E">
      <w:pPr>
        <w:pStyle w:val="ListParagraph"/>
        <w:widowControl w:val="0"/>
        <w:numPr>
          <w:ilvl w:val="0"/>
          <w:numId w:val="24"/>
        </w:numPr>
        <w:tabs>
          <w:tab w:val="left" w:pos="940"/>
          <w:tab w:val="left" w:pos="1440"/>
        </w:tabs>
        <w:autoSpaceDE w:val="0"/>
        <w:autoSpaceDN w:val="0"/>
        <w:adjustRightInd w:val="0"/>
        <w:spacing w:after="266"/>
        <w:rPr>
          <w:rFonts w:cs="Times"/>
          <w:b/>
          <w:bCs/>
          <w:color w:val="000000" w:themeColor="text1"/>
          <w:sz w:val="24"/>
          <w:szCs w:val="24"/>
          <w:highlight w:val="yellow"/>
        </w:rPr>
      </w:pPr>
      <w:r w:rsidRPr="0066514E">
        <w:rPr>
          <w:rFonts w:cs="Times"/>
          <w:b/>
          <w:bCs/>
          <w:color w:val="000000" w:themeColor="text1"/>
          <w:sz w:val="24"/>
          <w:szCs w:val="24"/>
          <w:highlight w:val="yellow"/>
        </w:rPr>
        <w:t>The Right Person</w:t>
      </w:r>
      <w:r w:rsidR="0066514E">
        <w:rPr>
          <w:rFonts w:cs="Times"/>
          <w:b/>
          <w:bCs/>
          <w:color w:val="000000" w:themeColor="text1"/>
          <w:sz w:val="24"/>
          <w:szCs w:val="24"/>
          <w:highlight w:val="yellow"/>
        </w:rPr>
        <w:t xml:space="preserve"> Looks Like</w:t>
      </w:r>
    </w:p>
    <w:p w:rsidR="007B4D04" w:rsidRPr="0066514E" w:rsidRDefault="0066514E" w:rsidP="0066514E">
      <w:pPr>
        <w:pStyle w:val="ListParagraph"/>
        <w:widowControl w:val="0"/>
        <w:numPr>
          <w:ilvl w:val="0"/>
          <w:numId w:val="24"/>
        </w:numPr>
        <w:tabs>
          <w:tab w:val="left" w:pos="940"/>
          <w:tab w:val="left" w:pos="1440"/>
        </w:tabs>
        <w:autoSpaceDE w:val="0"/>
        <w:autoSpaceDN w:val="0"/>
        <w:adjustRightInd w:val="0"/>
        <w:spacing w:after="266"/>
        <w:rPr>
          <w:rFonts w:cs="Times"/>
          <w:b/>
          <w:bCs/>
          <w:color w:val="000000" w:themeColor="text1"/>
          <w:sz w:val="24"/>
          <w:szCs w:val="24"/>
          <w:highlight w:val="yellow"/>
        </w:rPr>
      </w:pPr>
      <w:r>
        <w:rPr>
          <w:rFonts w:cs="Times"/>
          <w:b/>
          <w:bCs/>
          <w:color w:val="000000" w:themeColor="text1"/>
          <w:sz w:val="24"/>
          <w:szCs w:val="24"/>
          <w:highlight w:val="yellow"/>
        </w:rPr>
        <w:t xml:space="preserve">Answer </w:t>
      </w:r>
      <w:r w:rsidR="007B4D04" w:rsidRPr="0066514E">
        <w:rPr>
          <w:rFonts w:cs="Times"/>
          <w:b/>
          <w:bCs/>
          <w:color w:val="000000" w:themeColor="text1"/>
          <w:sz w:val="24"/>
          <w:szCs w:val="24"/>
          <w:highlight w:val="yellow"/>
        </w:rPr>
        <w:t>Questions</w:t>
      </w:r>
    </w:p>
    <w:p w:rsidR="007B4D04" w:rsidRPr="0066514E" w:rsidRDefault="007B4D04" w:rsidP="0066514E">
      <w:pPr>
        <w:pStyle w:val="ListParagraph"/>
        <w:widowControl w:val="0"/>
        <w:numPr>
          <w:ilvl w:val="0"/>
          <w:numId w:val="24"/>
        </w:numPr>
        <w:tabs>
          <w:tab w:val="left" w:pos="940"/>
          <w:tab w:val="left" w:pos="1440"/>
        </w:tabs>
        <w:autoSpaceDE w:val="0"/>
        <w:autoSpaceDN w:val="0"/>
        <w:adjustRightInd w:val="0"/>
        <w:spacing w:after="266"/>
        <w:rPr>
          <w:rFonts w:cs="Times"/>
          <w:b/>
          <w:bCs/>
          <w:color w:val="000000" w:themeColor="text1"/>
          <w:sz w:val="24"/>
          <w:szCs w:val="24"/>
        </w:rPr>
      </w:pPr>
      <w:r w:rsidRPr="0066514E">
        <w:rPr>
          <w:rFonts w:cs="Times"/>
          <w:b/>
          <w:bCs/>
          <w:color w:val="000000" w:themeColor="text1"/>
          <w:sz w:val="24"/>
          <w:szCs w:val="24"/>
          <w:highlight w:val="yellow"/>
        </w:rPr>
        <w:t>What’s Next?</w:t>
      </w:r>
      <w:r w:rsidRPr="0066514E">
        <w:rPr>
          <w:rFonts w:cs="Times"/>
          <w:b/>
          <w:bCs/>
          <w:color w:val="000000" w:themeColor="text1"/>
          <w:sz w:val="32"/>
          <w:szCs w:val="32"/>
        </w:rPr>
        <w:tab/>
      </w:r>
      <w:r w:rsidRPr="0066514E">
        <w:rPr>
          <w:rFonts w:cs="Times"/>
          <w:b/>
          <w:bCs/>
          <w:color w:val="000000" w:themeColor="text1"/>
          <w:sz w:val="32"/>
          <w:szCs w:val="32"/>
        </w:rPr>
        <w:tab/>
      </w:r>
      <w:r w:rsidRPr="0066514E">
        <w:rPr>
          <w:rFonts w:cs="Times"/>
          <w:b/>
          <w:bCs/>
          <w:color w:val="000000" w:themeColor="text1"/>
          <w:sz w:val="32"/>
          <w:szCs w:val="32"/>
        </w:rPr>
        <w:tab/>
      </w:r>
      <w:r w:rsidRPr="0066514E">
        <w:rPr>
          <w:rFonts w:cs="Times"/>
          <w:b/>
          <w:bCs/>
          <w:color w:val="000000" w:themeColor="text1"/>
          <w:sz w:val="32"/>
          <w:szCs w:val="32"/>
        </w:rPr>
        <w:tab/>
      </w:r>
    </w:p>
    <w:p w:rsidR="0069589C" w:rsidRPr="008553E1" w:rsidRDefault="0069589C" w:rsidP="007B4D04">
      <w:pPr>
        <w:widowControl w:val="0"/>
        <w:tabs>
          <w:tab w:val="left" w:pos="940"/>
          <w:tab w:val="left" w:pos="1440"/>
        </w:tabs>
        <w:autoSpaceDE w:val="0"/>
        <w:autoSpaceDN w:val="0"/>
        <w:adjustRightInd w:val="0"/>
        <w:spacing w:after="266"/>
        <w:ind w:firstLine="0"/>
        <w:jc w:val="center"/>
        <w:rPr>
          <w:rFonts w:cs="Times"/>
          <w:b/>
          <w:bCs/>
          <w:color w:val="000000" w:themeColor="text1"/>
          <w:sz w:val="32"/>
          <w:szCs w:val="32"/>
        </w:rPr>
      </w:pPr>
      <w:r w:rsidRPr="0069589C">
        <w:rPr>
          <w:rFonts w:cs="Times"/>
          <w:b/>
          <w:color w:val="00B050"/>
          <w:sz w:val="32"/>
          <w:szCs w:val="32"/>
        </w:rPr>
        <w:t>Our Vision</w:t>
      </w:r>
    </w:p>
    <w:p w:rsidR="00C07A5A" w:rsidRPr="00C07A5A" w:rsidRDefault="00C07A5A" w:rsidP="00C07A5A">
      <w:pPr>
        <w:pStyle w:val="ListParagraph"/>
        <w:numPr>
          <w:ilvl w:val="0"/>
          <w:numId w:val="2"/>
        </w:numPr>
        <w:rPr>
          <w:b/>
          <w:sz w:val="28"/>
          <w:szCs w:val="28"/>
          <w:highlight w:val="yellow"/>
        </w:rPr>
      </w:pPr>
      <w:r w:rsidRPr="00C07A5A">
        <w:rPr>
          <w:b/>
          <w:sz w:val="28"/>
          <w:szCs w:val="28"/>
          <w:highlight w:val="yellow"/>
        </w:rPr>
        <w:t>Vision</w:t>
      </w:r>
    </w:p>
    <w:p w:rsidR="00C07A5A" w:rsidRPr="00C07A5A" w:rsidRDefault="00ED23AA" w:rsidP="00C07A5A">
      <w:pPr>
        <w:pStyle w:val="ListParagraph"/>
        <w:numPr>
          <w:ilvl w:val="1"/>
          <w:numId w:val="2"/>
        </w:numPr>
        <w:rPr>
          <w:sz w:val="28"/>
          <w:szCs w:val="28"/>
          <w:highlight w:val="yellow"/>
        </w:rPr>
      </w:pPr>
      <w:r>
        <w:rPr>
          <w:sz w:val="28"/>
          <w:szCs w:val="28"/>
          <w:highlight w:val="yellow"/>
        </w:rPr>
        <w:t>(</w:t>
      </w:r>
      <w:proofErr w:type="gramStart"/>
      <w:r>
        <w:rPr>
          <w:sz w:val="28"/>
          <w:szCs w:val="28"/>
          <w:highlight w:val="yellow"/>
        </w:rPr>
        <w:t>insert</w:t>
      </w:r>
      <w:proofErr w:type="gramEnd"/>
      <w:r>
        <w:rPr>
          <w:sz w:val="28"/>
          <w:szCs w:val="28"/>
          <w:highlight w:val="yellow"/>
        </w:rPr>
        <w:t xml:space="preserve"> your company vision)</w:t>
      </w:r>
      <w:r w:rsidR="00C07A5A" w:rsidRPr="00C07A5A">
        <w:rPr>
          <w:sz w:val="28"/>
          <w:szCs w:val="28"/>
          <w:highlight w:val="yellow"/>
        </w:rPr>
        <w:t>.</w:t>
      </w:r>
      <w:r w:rsidR="00CD5714">
        <w:rPr>
          <w:sz w:val="28"/>
          <w:szCs w:val="28"/>
          <w:highlight w:val="yellow"/>
        </w:rPr>
        <w:t xml:space="preserve">  Why does your company exist?  What’s the motivation</w:t>
      </w:r>
      <w:r w:rsidR="0066514E">
        <w:rPr>
          <w:sz w:val="28"/>
          <w:szCs w:val="28"/>
          <w:highlight w:val="yellow"/>
        </w:rPr>
        <w:t xml:space="preserve"> for your company</w:t>
      </w:r>
      <w:r w:rsidR="00CD5714">
        <w:rPr>
          <w:sz w:val="28"/>
          <w:szCs w:val="28"/>
          <w:highlight w:val="yellow"/>
        </w:rPr>
        <w:t>?</w:t>
      </w:r>
      <w:r w:rsidR="0066514E">
        <w:rPr>
          <w:sz w:val="28"/>
          <w:szCs w:val="28"/>
          <w:highlight w:val="yellow"/>
        </w:rPr>
        <w:t xml:space="preserve">  What gets your leaders up in the morning?</w:t>
      </w:r>
    </w:p>
    <w:p w:rsidR="00C07A5A" w:rsidRPr="00C07A5A" w:rsidRDefault="00C07A5A" w:rsidP="00C07A5A">
      <w:pPr>
        <w:pStyle w:val="ListParagraph"/>
        <w:ind w:left="1440"/>
        <w:rPr>
          <w:sz w:val="28"/>
          <w:highlight w:val="yellow"/>
        </w:rPr>
      </w:pPr>
    </w:p>
    <w:p w:rsidR="00C07A5A" w:rsidRPr="00C07A5A" w:rsidRDefault="00C07A5A" w:rsidP="00C07A5A">
      <w:pPr>
        <w:pStyle w:val="ListParagraph"/>
        <w:numPr>
          <w:ilvl w:val="0"/>
          <w:numId w:val="2"/>
        </w:numPr>
        <w:rPr>
          <w:b/>
          <w:sz w:val="28"/>
          <w:szCs w:val="28"/>
          <w:highlight w:val="yellow"/>
        </w:rPr>
      </w:pPr>
      <w:r w:rsidRPr="00C07A5A">
        <w:rPr>
          <w:b/>
          <w:sz w:val="28"/>
          <w:szCs w:val="28"/>
          <w:highlight w:val="yellow"/>
        </w:rPr>
        <w:t>Mission</w:t>
      </w:r>
    </w:p>
    <w:p w:rsidR="00C07A5A" w:rsidRPr="00C07A5A" w:rsidRDefault="00CD5714" w:rsidP="00C07A5A">
      <w:pPr>
        <w:pStyle w:val="ListParagraph"/>
        <w:numPr>
          <w:ilvl w:val="1"/>
          <w:numId w:val="2"/>
        </w:numPr>
        <w:rPr>
          <w:b/>
          <w:sz w:val="28"/>
          <w:szCs w:val="28"/>
          <w:highlight w:val="yellow"/>
        </w:rPr>
      </w:pPr>
      <w:r>
        <w:rPr>
          <w:sz w:val="28"/>
          <w:highlight w:val="yellow"/>
        </w:rPr>
        <w:t>(</w:t>
      </w:r>
      <w:proofErr w:type="gramStart"/>
      <w:r>
        <w:rPr>
          <w:sz w:val="28"/>
          <w:highlight w:val="yellow"/>
        </w:rPr>
        <w:t>insert</w:t>
      </w:r>
      <w:proofErr w:type="gramEnd"/>
      <w:r>
        <w:rPr>
          <w:sz w:val="28"/>
          <w:highlight w:val="yellow"/>
        </w:rPr>
        <w:t xml:space="preserve"> your company mission).  How does your company fulfill </w:t>
      </w:r>
      <w:proofErr w:type="gramStart"/>
      <w:r>
        <w:rPr>
          <w:sz w:val="28"/>
          <w:highlight w:val="yellow"/>
        </w:rPr>
        <w:t>it’s</w:t>
      </w:r>
      <w:proofErr w:type="gramEnd"/>
      <w:r>
        <w:rPr>
          <w:sz w:val="28"/>
          <w:highlight w:val="yellow"/>
        </w:rPr>
        <w:t xml:space="preserve"> vision?  What does your company do</w:t>
      </w:r>
      <w:r w:rsidR="0066514E">
        <w:rPr>
          <w:sz w:val="28"/>
          <w:highlight w:val="yellow"/>
        </w:rPr>
        <w:t xml:space="preserve"> each day</w:t>
      </w:r>
      <w:r>
        <w:rPr>
          <w:sz w:val="28"/>
          <w:highlight w:val="yellow"/>
        </w:rPr>
        <w:t>?</w:t>
      </w:r>
      <w:r w:rsidR="0066514E">
        <w:rPr>
          <w:sz w:val="28"/>
          <w:highlight w:val="yellow"/>
        </w:rPr>
        <w:t xml:space="preserve">  How does your company make money?</w:t>
      </w:r>
    </w:p>
    <w:p w:rsidR="00A27F8E" w:rsidRDefault="00A27F8E" w:rsidP="00A27F8E">
      <w:pPr>
        <w:ind w:firstLine="0"/>
        <w:rPr>
          <w:sz w:val="28"/>
        </w:rPr>
      </w:pPr>
    </w:p>
    <w:p w:rsidR="00CD5714" w:rsidRDefault="00CD5714" w:rsidP="00A27F8E">
      <w:pPr>
        <w:ind w:firstLine="0"/>
        <w:rPr>
          <w:sz w:val="28"/>
          <w:highlight w:val="yellow"/>
        </w:rPr>
      </w:pPr>
      <w:r>
        <w:rPr>
          <w:sz w:val="28"/>
          <w:highlight w:val="yellow"/>
        </w:rPr>
        <w:t xml:space="preserve">(Give a short explanation of what your company does for </w:t>
      </w:r>
      <w:proofErr w:type="gramStart"/>
      <w:r>
        <w:rPr>
          <w:sz w:val="28"/>
          <w:highlight w:val="yellow"/>
        </w:rPr>
        <w:t>it’s</w:t>
      </w:r>
      <w:proofErr w:type="gramEnd"/>
      <w:r>
        <w:rPr>
          <w:sz w:val="28"/>
          <w:highlight w:val="yellow"/>
        </w:rPr>
        <w:t xml:space="preserve"> customers.)_</w:t>
      </w:r>
    </w:p>
    <w:p w:rsidR="00A27F8E" w:rsidRPr="00CD5714" w:rsidRDefault="0066514E" w:rsidP="00A27F8E">
      <w:pPr>
        <w:ind w:firstLine="0"/>
        <w:rPr>
          <w:i/>
          <w:sz w:val="28"/>
          <w:highlight w:val="yellow"/>
        </w:rPr>
      </w:pPr>
      <w:r>
        <w:rPr>
          <w:i/>
          <w:sz w:val="28"/>
          <w:highlight w:val="yellow"/>
        </w:rPr>
        <w:t xml:space="preserve">Example - </w:t>
      </w:r>
      <w:r w:rsidR="00C07A5A" w:rsidRPr="00CD5714">
        <w:rPr>
          <w:i/>
          <w:sz w:val="28"/>
          <w:highlight w:val="yellow"/>
        </w:rPr>
        <w:t>We are a consulting company that helps business owners create business vehicles that are designed to get them where they want to go in their life and not get trapped in just doing all the work.</w:t>
      </w:r>
    </w:p>
    <w:p w:rsidR="00A27F8E" w:rsidRPr="00CD5714" w:rsidRDefault="00A27F8E" w:rsidP="00A27F8E">
      <w:pPr>
        <w:ind w:firstLine="0"/>
        <w:rPr>
          <w:i/>
          <w:sz w:val="28"/>
          <w:highlight w:val="yellow"/>
        </w:rPr>
      </w:pPr>
      <w:r w:rsidRPr="00CD5714">
        <w:rPr>
          <w:i/>
          <w:sz w:val="28"/>
          <w:highlight w:val="yellow"/>
        </w:rPr>
        <w:t>Our Services Include</w:t>
      </w:r>
      <w:r w:rsidR="00093552" w:rsidRPr="00CD5714">
        <w:rPr>
          <w:i/>
          <w:sz w:val="28"/>
          <w:highlight w:val="yellow"/>
        </w:rPr>
        <w:t>:</w:t>
      </w:r>
    </w:p>
    <w:p w:rsidR="00A27F8E" w:rsidRPr="00CD5714" w:rsidRDefault="00A27F8E" w:rsidP="00A27F8E">
      <w:pPr>
        <w:pStyle w:val="ListParagraph"/>
        <w:numPr>
          <w:ilvl w:val="0"/>
          <w:numId w:val="17"/>
        </w:numPr>
        <w:rPr>
          <w:b/>
          <w:i/>
          <w:sz w:val="28"/>
          <w:highlight w:val="yellow"/>
        </w:rPr>
      </w:pPr>
      <w:r w:rsidRPr="00CD5714">
        <w:rPr>
          <w:b/>
          <w:i/>
          <w:sz w:val="28"/>
          <w:highlight w:val="yellow"/>
        </w:rPr>
        <w:t>Executive Coaching</w:t>
      </w:r>
    </w:p>
    <w:p w:rsidR="00A27F8E" w:rsidRPr="00CD5714" w:rsidRDefault="00A27F8E" w:rsidP="00A27F8E">
      <w:pPr>
        <w:pStyle w:val="ListParagraph"/>
        <w:numPr>
          <w:ilvl w:val="0"/>
          <w:numId w:val="17"/>
        </w:numPr>
        <w:rPr>
          <w:b/>
          <w:i/>
          <w:sz w:val="28"/>
          <w:highlight w:val="yellow"/>
        </w:rPr>
      </w:pPr>
      <w:r w:rsidRPr="00CD5714">
        <w:rPr>
          <w:b/>
          <w:i/>
          <w:sz w:val="28"/>
          <w:highlight w:val="yellow"/>
        </w:rPr>
        <w:t>Business Coaching</w:t>
      </w:r>
    </w:p>
    <w:p w:rsidR="00C07A5A" w:rsidRPr="00CD5714" w:rsidRDefault="00A27F8E" w:rsidP="00A27F8E">
      <w:pPr>
        <w:pStyle w:val="ListParagraph"/>
        <w:numPr>
          <w:ilvl w:val="0"/>
          <w:numId w:val="17"/>
        </w:numPr>
        <w:rPr>
          <w:b/>
          <w:i/>
          <w:sz w:val="28"/>
          <w:szCs w:val="28"/>
          <w:highlight w:val="yellow"/>
        </w:rPr>
      </w:pPr>
      <w:r w:rsidRPr="00CD5714">
        <w:rPr>
          <w:b/>
          <w:i/>
          <w:sz w:val="28"/>
          <w:highlight w:val="yellow"/>
        </w:rPr>
        <w:t>Complete Marketing Support</w:t>
      </w:r>
    </w:p>
    <w:p w:rsidR="00C07A5A" w:rsidRPr="00C07A5A" w:rsidRDefault="00C07A5A" w:rsidP="00C07A5A">
      <w:pPr>
        <w:widowControl w:val="0"/>
        <w:tabs>
          <w:tab w:val="left" w:pos="940"/>
          <w:tab w:val="left" w:pos="1440"/>
        </w:tabs>
        <w:autoSpaceDE w:val="0"/>
        <w:autoSpaceDN w:val="0"/>
        <w:adjustRightInd w:val="0"/>
        <w:spacing w:after="266"/>
        <w:ind w:firstLine="0"/>
        <w:rPr>
          <w:rFonts w:cs="Times"/>
          <w:b/>
          <w:bCs/>
          <w:sz w:val="28"/>
          <w:szCs w:val="28"/>
          <w:highlight w:val="yellow"/>
        </w:rPr>
      </w:pPr>
    </w:p>
    <w:p w:rsidR="00C07A5A" w:rsidRPr="00C07A5A" w:rsidRDefault="003A5298" w:rsidP="008553E1">
      <w:pPr>
        <w:widowControl w:val="0"/>
        <w:numPr>
          <w:ilvl w:val="1"/>
          <w:numId w:val="2"/>
        </w:numPr>
        <w:tabs>
          <w:tab w:val="left" w:pos="940"/>
          <w:tab w:val="left" w:pos="1440"/>
        </w:tabs>
        <w:autoSpaceDE w:val="0"/>
        <w:autoSpaceDN w:val="0"/>
        <w:adjustRightInd w:val="0"/>
        <w:spacing w:after="266"/>
        <w:ind w:hanging="1440"/>
        <w:rPr>
          <w:rFonts w:cs="Times"/>
          <w:b/>
          <w:bCs/>
          <w:sz w:val="28"/>
          <w:szCs w:val="28"/>
          <w:highlight w:val="yellow"/>
        </w:rPr>
      </w:pPr>
      <w:r w:rsidRPr="00C07A5A">
        <w:rPr>
          <w:rFonts w:cs="Times"/>
          <w:b/>
          <w:bCs/>
          <w:sz w:val="28"/>
          <w:szCs w:val="28"/>
          <w:highlight w:val="yellow"/>
        </w:rPr>
        <w:t>Our company culture is built upon 5 Pillars, they are:</w:t>
      </w:r>
      <w:r w:rsidR="00CD5714">
        <w:rPr>
          <w:rFonts w:cs="Times"/>
          <w:b/>
          <w:bCs/>
          <w:sz w:val="28"/>
          <w:szCs w:val="28"/>
          <w:highlight w:val="yellow"/>
        </w:rPr>
        <w:t xml:space="preserve"> </w:t>
      </w:r>
      <w:r w:rsidR="00CD5714" w:rsidRPr="00677225">
        <w:rPr>
          <w:rFonts w:cs="Times"/>
          <w:bCs/>
          <w:sz w:val="28"/>
          <w:szCs w:val="28"/>
          <w:highlight w:val="yellow"/>
        </w:rPr>
        <w:t>(put your core values into a paragraph.  It would be PERFECT, if people could look around the room and see you core values displayed on the wall.)</w:t>
      </w:r>
    </w:p>
    <w:p w:rsidR="00C07A5A" w:rsidRPr="00CD5714" w:rsidRDefault="00677225" w:rsidP="00C07A5A">
      <w:pPr>
        <w:pStyle w:val="ListParagraph"/>
        <w:numPr>
          <w:ilvl w:val="0"/>
          <w:numId w:val="2"/>
        </w:numPr>
        <w:rPr>
          <w:i/>
          <w:sz w:val="28"/>
          <w:highlight w:val="yellow"/>
        </w:rPr>
      </w:pPr>
      <w:r>
        <w:rPr>
          <w:i/>
          <w:sz w:val="28"/>
          <w:highlight w:val="yellow"/>
        </w:rPr>
        <w:t xml:space="preserve">Example - </w:t>
      </w:r>
      <w:r w:rsidR="00C07A5A" w:rsidRPr="00CD5714">
        <w:rPr>
          <w:i/>
          <w:sz w:val="28"/>
          <w:highlight w:val="yellow"/>
        </w:rPr>
        <w:t>Well, as you can imagine, as we work with clients each day from this area as well as around the country, it</w:t>
      </w:r>
      <w:r w:rsidR="00F406CD" w:rsidRPr="00CD5714">
        <w:rPr>
          <w:i/>
          <w:sz w:val="28"/>
          <w:highlight w:val="yellow"/>
        </w:rPr>
        <w:t>’</w:t>
      </w:r>
      <w:r w:rsidR="00C07A5A" w:rsidRPr="00CD5714">
        <w:rPr>
          <w:i/>
          <w:sz w:val="28"/>
          <w:highlight w:val="yellow"/>
        </w:rPr>
        <w:t>s very important for us to be a wonderful role model of success in business so we have a few core values that we live by each day.  Our first one is High Energy.  We know that energy (or the lack of it) is contagious.  We also put a strong emphasis on Producing Results.  Without results, we can never reach our goals of freedom.  Our third Core Value is Teamwork.  I’ve always loved being surrounded with talented people that are all working together to achieve a common goal. Finally</w:t>
      </w:r>
      <w:r w:rsidR="00F406CD" w:rsidRPr="00CD5714">
        <w:rPr>
          <w:i/>
          <w:sz w:val="28"/>
          <w:highlight w:val="yellow"/>
        </w:rPr>
        <w:t>,</w:t>
      </w:r>
      <w:r w:rsidR="00C07A5A" w:rsidRPr="00CD5714">
        <w:rPr>
          <w:i/>
          <w:sz w:val="28"/>
          <w:highlight w:val="yellow"/>
        </w:rPr>
        <w:t xml:space="preserve"> ____________, each of us here at The Leadership Initiative are passionate about Personal Growth knowing that nothing truly grows until we do!</w:t>
      </w:r>
    </w:p>
    <w:p w:rsidR="00093552" w:rsidRDefault="00093552" w:rsidP="00D730E2">
      <w:pPr>
        <w:ind w:firstLine="0"/>
        <w:rPr>
          <w:color w:val="000000" w:themeColor="text1"/>
        </w:rPr>
      </w:pPr>
    </w:p>
    <w:p w:rsidR="00093552" w:rsidRDefault="00093552" w:rsidP="00D730E2">
      <w:pPr>
        <w:ind w:firstLine="0"/>
        <w:rPr>
          <w:color w:val="000000" w:themeColor="text1"/>
        </w:rPr>
      </w:pPr>
    </w:p>
    <w:p w:rsidR="00D730E2" w:rsidRDefault="00C07A5A" w:rsidP="00D730E2">
      <w:pPr>
        <w:ind w:firstLine="0"/>
        <w:jc w:val="center"/>
        <w:rPr>
          <w:rFonts w:ascii="Arial" w:hAnsi="Arial" w:cs="Arial"/>
          <w:b/>
          <w:bCs/>
          <w:color w:val="00B050"/>
          <w:sz w:val="32"/>
          <w:szCs w:val="32"/>
        </w:rPr>
      </w:pPr>
      <w:r>
        <w:rPr>
          <w:rFonts w:ascii="Arial" w:hAnsi="Arial" w:cs="Arial"/>
          <w:b/>
          <w:bCs/>
          <w:color w:val="00B050"/>
          <w:sz w:val="32"/>
          <w:szCs w:val="32"/>
        </w:rPr>
        <w:t xml:space="preserve">The </w:t>
      </w:r>
      <w:r w:rsidR="00CD5714">
        <w:rPr>
          <w:rFonts w:ascii="Arial" w:hAnsi="Arial" w:cs="Arial"/>
          <w:b/>
          <w:bCs/>
          <w:color w:val="00B050"/>
          <w:sz w:val="32"/>
          <w:szCs w:val="32"/>
        </w:rPr>
        <w:t>Accent Restoration</w:t>
      </w:r>
      <w:r>
        <w:rPr>
          <w:rFonts w:ascii="Arial" w:hAnsi="Arial" w:cs="Arial"/>
          <w:b/>
          <w:bCs/>
          <w:color w:val="00B050"/>
          <w:sz w:val="32"/>
          <w:szCs w:val="32"/>
        </w:rPr>
        <w:t xml:space="preserve"> </w:t>
      </w:r>
      <w:r w:rsidR="00D730E2" w:rsidRPr="00D730E2">
        <w:rPr>
          <w:rFonts w:ascii="Arial" w:hAnsi="Arial" w:cs="Arial"/>
          <w:b/>
          <w:bCs/>
          <w:color w:val="00B050"/>
          <w:sz w:val="32"/>
          <w:szCs w:val="32"/>
        </w:rPr>
        <w:t>Difference</w:t>
      </w:r>
    </w:p>
    <w:p w:rsidR="000E4C5D" w:rsidRPr="00D730E2" w:rsidRDefault="000E4C5D" w:rsidP="00D730E2">
      <w:pPr>
        <w:ind w:firstLine="0"/>
        <w:jc w:val="center"/>
        <w:rPr>
          <w:rFonts w:ascii="Times New Roman" w:hAnsi="Times New Roman" w:cs="Times New Roman"/>
          <w:sz w:val="24"/>
          <w:szCs w:val="24"/>
        </w:rPr>
      </w:pPr>
    </w:p>
    <w:p w:rsidR="00CD5714" w:rsidRPr="00CD5714" w:rsidRDefault="00CD5714" w:rsidP="000E4C5D">
      <w:pPr>
        <w:pStyle w:val="ListParagraph"/>
        <w:numPr>
          <w:ilvl w:val="0"/>
          <w:numId w:val="15"/>
        </w:numPr>
        <w:rPr>
          <w:rFonts w:asciiTheme="majorHAnsi" w:hAnsiTheme="majorHAnsi" w:cs="Times New Roman"/>
        </w:rPr>
      </w:pPr>
      <w:r>
        <w:rPr>
          <w:rFonts w:asciiTheme="majorHAnsi" w:hAnsiTheme="majorHAnsi" w:cs="Arial"/>
          <w:color w:val="000000"/>
        </w:rPr>
        <w:t xml:space="preserve">(Give a few bullet points on how your company is different from others in the area </w:t>
      </w:r>
      <w:proofErr w:type="spellStart"/>
      <w:r>
        <w:rPr>
          <w:rFonts w:asciiTheme="majorHAnsi" w:hAnsiTheme="majorHAnsi" w:cs="Arial"/>
          <w:color w:val="000000"/>
        </w:rPr>
        <w:t>nd</w:t>
      </w:r>
      <w:proofErr w:type="spellEnd"/>
      <w:r>
        <w:rPr>
          <w:rFonts w:asciiTheme="majorHAnsi" w:hAnsiTheme="majorHAnsi" w:cs="Arial"/>
          <w:color w:val="000000"/>
        </w:rPr>
        <w:t xml:space="preserve"> in your industry)</w:t>
      </w:r>
    </w:p>
    <w:p w:rsidR="00D730E2" w:rsidRPr="00093552" w:rsidRDefault="00D730E2" w:rsidP="000E4C5D">
      <w:pPr>
        <w:pStyle w:val="ListParagraph"/>
        <w:numPr>
          <w:ilvl w:val="0"/>
          <w:numId w:val="15"/>
        </w:numPr>
        <w:rPr>
          <w:rFonts w:asciiTheme="majorHAnsi" w:hAnsiTheme="majorHAnsi" w:cs="Times New Roman"/>
        </w:rPr>
      </w:pPr>
      <w:r w:rsidRPr="00093552">
        <w:rPr>
          <w:rFonts w:asciiTheme="majorHAnsi" w:hAnsiTheme="majorHAnsi" w:cs="Arial"/>
          <w:color w:val="000000"/>
        </w:rPr>
        <w:t>Emphasis on Growth</w:t>
      </w:r>
      <w:r w:rsidR="00C07A5A" w:rsidRPr="00093552">
        <w:rPr>
          <w:rFonts w:asciiTheme="majorHAnsi" w:hAnsiTheme="majorHAnsi" w:cs="Arial"/>
          <w:color w:val="000000"/>
        </w:rPr>
        <w:t xml:space="preserve"> – Company and Individuals</w:t>
      </w:r>
    </w:p>
    <w:p w:rsidR="00D730E2" w:rsidRPr="00093552" w:rsidRDefault="00D730E2" w:rsidP="000E4C5D">
      <w:pPr>
        <w:pStyle w:val="ListParagraph"/>
        <w:numPr>
          <w:ilvl w:val="0"/>
          <w:numId w:val="15"/>
        </w:numPr>
        <w:rPr>
          <w:rFonts w:asciiTheme="majorHAnsi" w:hAnsiTheme="majorHAnsi" w:cs="Times New Roman"/>
        </w:rPr>
      </w:pPr>
      <w:r w:rsidRPr="00093552">
        <w:rPr>
          <w:rFonts w:asciiTheme="majorHAnsi" w:hAnsiTheme="majorHAnsi" w:cs="Arial"/>
          <w:color w:val="000000"/>
        </w:rPr>
        <w:t>World Class Training</w:t>
      </w:r>
    </w:p>
    <w:p w:rsidR="00D730E2" w:rsidRPr="00093552" w:rsidRDefault="00D730E2" w:rsidP="000E4C5D">
      <w:pPr>
        <w:pStyle w:val="ListParagraph"/>
        <w:numPr>
          <w:ilvl w:val="0"/>
          <w:numId w:val="15"/>
        </w:numPr>
        <w:rPr>
          <w:rFonts w:asciiTheme="majorHAnsi" w:hAnsiTheme="majorHAnsi" w:cs="Times New Roman"/>
        </w:rPr>
      </w:pPr>
      <w:r w:rsidRPr="00093552">
        <w:rPr>
          <w:rFonts w:asciiTheme="majorHAnsi" w:hAnsiTheme="majorHAnsi" w:cs="Arial"/>
          <w:color w:val="000000"/>
        </w:rPr>
        <w:t>Definite Job Growth Path</w:t>
      </w:r>
    </w:p>
    <w:p w:rsidR="00D730E2" w:rsidRPr="00093552" w:rsidRDefault="00D730E2" w:rsidP="000E4C5D">
      <w:pPr>
        <w:pStyle w:val="ListParagraph"/>
        <w:numPr>
          <w:ilvl w:val="0"/>
          <w:numId w:val="15"/>
        </w:numPr>
        <w:rPr>
          <w:rFonts w:asciiTheme="majorHAnsi" w:hAnsiTheme="majorHAnsi" w:cs="Times New Roman"/>
        </w:rPr>
      </w:pPr>
      <w:r w:rsidRPr="00093552">
        <w:rPr>
          <w:rFonts w:asciiTheme="majorHAnsi" w:hAnsiTheme="majorHAnsi" w:cs="Arial"/>
          <w:color w:val="000000"/>
        </w:rPr>
        <w:t>Daily Job Coaching</w:t>
      </w:r>
    </w:p>
    <w:p w:rsidR="00D730E2" w:rsidRPr="00093552" w:rsidRDefault="00D730E2" w:rsidP="000E4C5D">
      <w:pPr>
        <w:pStyle w:val="ListParagraph"/>
        <w:numPr>
          <w:ilvl w:val="0"/>
          <w:numId w:val="15"/>
        </w:numPr>
        <w:rPr>
          <w:rFonts w:asciiTheme="majorHAnsi" w:hAnsiTheme="majorHAnsi" w:cs="Arial"/>
          <w:color w:val="000000"/>
        </w:rPr>
      </w:pPr>
      <w:r w:rsidRPr="00093552">
        <w:rPr>
          <w:rFonts w:asciiTheme="majorHAnsi" w:hAnsiTheme="majorHAnsi" w:cs="Arial"/>
          <w:color w:val="000000"/>
        </w:rPr>
        <w:t>Enthusiastic Atmosphere</w:t>
      </w:r>
    </w:p>
    <w:p w:rsidR="00D730E2" w:rsidRPr="00093552" w:rsidRDefault="00D730E2" w:rsidP="000E4C5D">
      <w:pPr>
        <w:pStyle w:val="ListParagraph"/>
        <w:numPr>
          <w:ilvl w:val="0"/>
          <w:numId w:val="15"/>
        </w:numPr>
        <w:rPr>
          <w:rFonts w:asciiTheme="majorHAnsi" w:hAnsiTheme="majorHAnsi" w:cs="Times New Roman"/>
        </w:rPr>
      </w:pPr>
      <w:r w:rsidRPr="00093552">
        <w:rPr>
          <w:rFonts w:asciiTheme="majorHAnsi" w:eastAsia="Times New Roman" w:hAnsiTheme="majorHAnsi" w:cs="Arial"/>
          <w:color w:val="000000"/>
        </w:rPr>
        <w:t>We want to have a lot of fun making a lot of money!</w:t>
      </w:r>
    </w:p>
    <w:p w:rsidR="00D730E2" w:rsidRPr="00D730E2" w:rsidRDefault="00D730E2" w:rsidP="00D730E2">
      <w:pPr>
        <w:ind w:firstLine="0"/>
        <w:rPr>
          <w:color w:val="000000" w:themeColor="text1"/>
        </w:rPr>
      </w:pPr>
    </w:p>
    <w:p w:rsidR="00B229B3" w:rsidRPr="00C72106" w:rsidRDefault="00B229B3" w:rsidP="00C72106">
      <w:pPr>
        <w:widowControl w:val="0"/>
        <w:tabs>
          <w:tab w:val="left" w:pos="940"/>
          <w:tab w:val="left" w:pos="1440"/>
        </w:tabs>
        <w:autoSpaceDE w:val="0"/>
        <w:autoSpaceDN w:val="0"/>
        <w:adjustRightInd w:val="0"/>
        <w:spacing w:after="266"/>
        <w:ind w:firstLine="0"/>
        <w:jc w:val="center"/>
        <w:rPr>
          <w:rFonts w:cs="Times"/>
          <w:b/>
          <w:bCs/>
          <w:color w:val="00B050"/>
          <w:sz w:val="28"/>
          <w:szCs w:val="28"/>
        </w:rPr>
      </w:pPr>
      <w:r w:rsidRPr="00C72106">
        <w:rPr>
          <w:rFonts w:cs="Times"/>
          <w:b/>
          <w:bCs/>
          <w:color w:val="00B050"/>
          <w:sz w:val="28"/>
          <w:szCs w:val="28"/>
        </w:rPr>
        <w:t>Who is part of the Company?</w:t>
      </w:r>
    </w:p>
    <w:p w:rsidR="00CD5714" w:rsidRDefault="00CD5714" w:rsidP="00B229B3">
      <w:pPr>
        <w:numPr>
          <w:ilvl w:val="0"/>
          <w:numId w:val="2"/>
        </w:numPr>
        <w:rPr>
          <w:b/>
        </w:rPr>
      </w:pPr>
      <w:r>
        <w:rPr>
          <w:b/>
        </w:rPr>
        <w:t xml:space="preserve">Larry and Stephen – who they are and where they’ve </w:t>
      </w:r>
      <w:proofErr w:type="gramStart"/>
      <w:r>
        <w:rPr>
          <w:b/>
        </w:rPr>
        <w:t>come from.</w:t>
      </w:r>
      <w:proofErr w:type="gramEnd"/>
      <w:r>
        <w:rPr>
          <w:b/>
        </w:rPr>
        <w:t xml:space="preserve">  </w:t>
      </w:r>
    </w:p>
    <w:p w:rsidR="00677225" w:rsidRDefault="00677225" w:rsidP="00B229B3">
      <w:pPr>
        <w:numPr>
          <w:ilvl w:val="0"/>
          <w:numId w:val="2"/>
        </w:numPr>
        <w:rPr>
          <w:b/>
        </w:rPr>
      </w:pPr>
      <w:r>
        <w:rPr>
          <w:b/>
        </w:rPr>
        <w:t>When did the company start?</w:t>
      </w:r>
    </w:p>
    <w:p w:rsidR="00677225" w:rsidRDefault="00677225" w:rsidP="00B229B3">
      <w:pPr>
        <w:numPr>
          <w:ilvl w:val="0"/>
          <w:numId w:val="2"/>
        </w:numPr>
        <w:rPr>
          <w:b/>
        </w:rPr>
      </w:pPr>
      <w:r>
        <w:rPr>
          <w:b/>
        </w:rPr>
        <w:t>What kind of awards has it won?</w:t>
      </w:r>
    </w:p>
    <w:p w:rsidR="00B229B3" w:rsidRDefault="00B229B3" w:rsidP="00B229B3">
      <w:pPr>
        <w:numPr>
          <w:ilvl w:val="0"/>
          <w:numId w:val="2"/>
        </w:numPr>
        <w:rPr>
          <w:b/>
        </w:rPr>
      </w:pPr>
      <w:r>
        <w:rPr>
          <w:b/>
        </w:rPr>
        <w:t>Who is Clay Staires?</w:t>
      </w:r>
    </w:p>
    <w:p w:rsidR="00B229B3" w:rsidRPr="008C5ED1" w:rsidRDefault="00B229B3" w:rsidP="00B229B3">
      <w:pPr>
        <w:numPr>
          <w:ilvl w:val="1"/>
          <w:numId w:val="2"/>
        </w:numPr>
      </w:pPr>
      <w:r w:rsidRPr="008C5ED1">
        <w:t>America’s Millionaire School Teacher</w:t>
      </w:r>
    </w:p>
    <w:p w:rsidR="00B229B3" w:rsidRDefault="00B229B3" w:rsidP="00B229B3">
      <w:pPr>
        <w:numPr>
          <w:ilvl w:val="1"/>
          <w:numId w:val="2"/>
        </w:numPr>
      </w:pPr>
      <w:r w:rsidRPr="008C5ED1">
        <w:t>Speaker, Author, Business Coach and Leadership Coach</w:t>
      </w:r>
    </w:p>
    <w:p w:rsidR="00B229B3" w:rsidRDefault="00B229B3" w:rsidP="00B229B3">
      <w:pPr>
        <w:numPr>
          <w:ilvl w:val="1"/>
          <w:numId w:val="2"/>
        </w:numPr>
      </w:pPr>
      <w:r>
        <w:t>School Teacher and Coach for 15 Years</w:t>
      </w:r>
    </w:p>
    <w:p w:rsidR="00B229B3" w:rsidRDefault="00B229B3" w:rsidP="00B229B3">
      <w:pPr>
        <w:numPr>
          <w:ilvl w:val="1"/>
          <w:numId w:val="2"/>
        </w:numPr>
      </w:pPr>
      <w:r>
        <w:t>District Teacher of the Year – In Missouri</w:t>
      </w:r>
    </w:p>
    <w:p w:rsidR="00B229B3" w:rsidRDefault="00B229B3" w:rsidP="00B229B3">
      <w:pPr>
        <w:numPr>
          <w:ilvl w:val="1"/>
          <w:numId w:val="2"/>
        </w:numPr>
      </w:pPr>
      <w:r>
        <w:t>3X State Coach of the Year – In Missouri</w:t>
      </w:r>
    </w:p>
    <w:p w:rsidR="00B229B3" w:rsidRDefault="00B229B3" w:rsidP="00B229B3">
      <w:pPr>
        <w:numPr>
          <w:ilvl w:val="1"/>
          <w:numId w:val="2"/>
        </w:numPr>
      </w:pPr>
      <w:r>
        <w:t>Citizen of the Year 2012 – Skiatook, Oklahoma</w:t>
      </w:r>
    </w:p>
    <w:p w:rsidR="00B229B3" w:rsidRDefault="00B229B3" w:rsidP="00B229B3">
      <w:pPr>
        <w:numPr>
          <w:ilvl w:val="1"/>
          <w:numId w:val="2"/>
        </w:numPr>
      </w:pPr>
      <w:r>
        <w:t>Youngest of four kids, owner of 6 companies, father of two, husband to one!</w:t>
      </w:r>
    </w:p>
    <w:p w:rsidR="00B229B3" w:rsidRDefault="00B229B3" w:rsidP="00B229B3">
      <w:pPr>
        <w:numPr>
          <w:ilvl w:val="1"/>
          <w:numId w:val="2"/>
        </w:numPr>
      </w:pPr>
      <w:r>
        <w:t>Venture Capitalists – Thrive15.com</w:t>
      </w:r>
    </w:p>
    <w:p w:rsidR="00B229B3" w:rsidRDefault="00B229B3" w:rsidP="00B229B3">
      <w:pPr>
        <w:numPr>
          <w:ilvl w:val="1"/>
          <w:numId w:val="2"/>
        </w:numPr>
      </w:pPr>
      <w:r>
        <w:t>Bank Investor – Regent Bank</w:t>
      </w:r>
    </w:p>
    <w:p w:rsidR="00265895" w:rsidRDefault="00B229B3" w:rsidP="006B2A13">
      <w:pPr>
        <w:numPr>
          <w:ilvl w:val="1"/>
          <w:numId w:val="2"/>
        </w:numPr>
      </w:pPr>
      <w:r>
        <w:t>Non-Profit President – Shepherd’s Fold Ranch</w:t>
      </w:r>
    </w:p>
    <w:p w:rsidR="00B229B3" w:rsidRDefault="00265895" w:rsidP="00265895">
      <w:pPr>
        <w:numPr>
          <w:ilvl w:val="0"/>
          <w:numId w:val="2"/>
        </w:numPr>
        <w:rPr>
          <w:b/>
        </w:rPr>
      </w:pPr>
      <w:r w:rsidRPr="00265895">
        <w:rPr>
          <w:b/>
        </w:rPr>
        <w:t>Who is Shawn Lowman?</w:t>
      </w:r>
    </w:p>
    <w:p w:rsidR="00265895" w:rsidRPr="00265895" w:rsidRDefault="00265895" w:rsidP="00265895">
      <w:pPr>
        <w:numPr>
          <w:ilvl w:val="1"/>
          <w:numId w:val="2"/>
        </w:numPr>
        <w:rPr>
          <w:b/>
        </w:rPr>
      </w:pPr>
      <w:r>
        <w:t>Executive Assistant and Cultural Warrior at The Leadership Initiative</w:t>
      </w:r>
    </w:p>
    <w:p w:rsidR="00265895" w:rsidRPr="006B2A13" w:rsidRDefault="00265895" w:rsidP="00265895">
      <w:pPr>
        <w:numPr>
          <w:ilvl w:val="1"/>
          <w:numId w:val="2"/>
        </w:numPr>
        <w:rPr>
          <w:b/>
        </w:rPr>
      </w:pPr>
      <w:r>
        <w:t xml:space="preserve">Former </w:t>
      </w:r>
      <w:r w:rsidR="006B2A13">
        <w:t>Structural Welder and College Student</w:t>
      </w:r>
    </w:p>
    <w:p w:rsidR="006B2A13" w:rsidRPr="007B4D04" w:rsidRDefault="006B2A13" w:rsidP="00265895">
      <w:pPr>
        <w:numPr>
          <w:ilvl w:val="1"/>
          <w:numId w:val="2"/>
        </w:numPr>
      </w:pPr>
      <w:r w:rsidRPr="007B4D04">
        <w:t>Aspiring Public Speaker and Business Consultant</w:t>
      </w:r>
    </w:p>
    <w:p w:rsidR="006B2A13" w:rsidRPr="007B4D04" w:rsidRDefault="006B2A13" w:rsidP="00265895">
      <w:pPr>
        <w:numPr>
          <w:ilvl w:val="1"/>
          <w:numId w:val="2"/>
        </w:numPr>
      </w:pPr>
      <w:r w:rsidRPr="007B4D04">
        <w:t>Real Estate Enthusiast and Novice Investor/Entrepreneur</w:t>
      </w:r>
    </w:p>
    <w:p w:rsidR="00AE38CE" w:rsidRDefault="006B2A13" w:rsidP="00093552">
      <w:pPr>
        <w:numPr>
          <w:ilvl w:val="1"/>
          <w:numId w:val="2"/>
        </w:numPr>
      </w:pPr>
      <w:r w:rsidRPr="007B4D04">
        <w:t>Hard Worker – Developer and Trainer – Humble Learner</w:t>
      </w:r>
    </w:p>
    <w:p w:rsidR="00093552" w:rsidRPr="00093552" w:rsidRDefault="00093552" w:rsidP="00093552"/>
    <w:p w:rsidR="00DF4A97" w:rsidRPr="00C72106" w:rsidRDefault="00C72106" w:rsidP="00C72106">
      <w:pPr>
        <w:widowControl w:val="0"/>
        <w:tabs>
          <w:tab w:val="left" w:pos="220"/>
          <w:tab w:val="left" w:pos="720"/>
        </w:tabs>
        <w:autoSpaceDE w:val="0"/>
        <w:autoSpaceDN w:val="0"/>
        <w:adjustRightInd w:val="0"/>
        <w:spacing w:after="266"/>
        <w:ind w:left="360" w:firstLine="0"/>
        <w:jc w:val="center"/>
        <w:rPr>
          <w:rFonts w:cs="Times"/>
          <w:b/>
          <w:bCs/>
          <w:color w:val="00B050"/>
          <w:sz w:val="28"/>
          <w:szCs w:val="28"/>
        </w:rPr>
      </w:pPr>
      <w:r>
        <w:rPr>
          <w:rFonts w:cs="Times"/>
          <w:b/>
          <w:bCs/>
          <w:color w:val="00B050"/>
          <w:sz w:val="28"/>
          <w:szCs w:val="28"/>
        </w:rPr>
        <w:t xml:space="preserve">What positions are we hiring </w:t>
      </w:r>
      <w:r w:rsidR="00DF4A97" w:rsidRPr="00C72106">
        <w:rPr>
          <w:rFonts w:cs="Times"/>
          <w:b/>
          <w:bCs/>
          <w:color w:val="00B050"/>
          <w:sz w:val="28"/>
          <w:szCs w:val="28"/>
        </w:rPr>
        <w:t>for?</w:t>
      </w:r>
    </w:p>
    <w:p w:rsidR="00CD5714" w:rsidRDefault="00CD5714" w:rsidP="00BE1B9E">
      <w:pPr>
        <w:widowControl w:val="0"/>
        <w:tabs>
          <w:tab w:val="left" w:pos="940"/>
          <w:tab w:val="left" w:pos="1440"/>
        </w:tabs>
        <w:autoSpaceDE w:val="0"/>
        <w:autoSpaceDN w:val="0"/>
        <w:adjustRightInd w:val="0"/>
        <w:spacing w:after="266"/>
        <w:ind w:firstLine="0"/>
        <w:rPr>
          <w:rFonts w:asciiTheme="majorHAnsi" w:hAnsiTheme="majorHAnsi" w:cs="Times"/>
          <w:bCs/>
          <w:sz w:val="20"/>
          <w:szCs w:val="20"/>
          <w:highlight w:val="yellow"/>
        </w:rPr>
      </w:pPr>
      <w:r>
        <w:rPr>
          <w:rFonts w:asciiTheme="majorHAnsi" w:hAnsiTheme="majorHAnsi" w:cs="Times"/>
          <w:bCs/>
          <w:sz w:val="20"/>
          <w:szCs w:val="20"/>
          <w:highlight w:val="yellow"/>
        </w:rPr>
        <w:t>Be specific if you</w:t>
      </w:r>
      <w:r w:rsidR="00677225">
        <w:rPr>
          <w:rFonts w:asciiTheme="majorHAnsi" w:hAnsiTheme="majorHAnsi" w:cs="Times"/>
          <w:bCs/>
          <w:sz w:val="20"/>
          <w:szCs w:val="20"/>
          <w:highlight w:val="yellow"/>
        </w:rPr>
        <w:t>’re hiring for one specific position.  However, i</w:t>
      </w:r>
      <w:r>
        <w:rPr>
          <w:rFonts w:asciiTheme="majorHAnsi" w:hAnsiTheme="majorHAnsi" w:cs="Times"/>
          <w:bCs/>
          <w:sz w:val="20"/>
          <w:szCs w:val="20"/>
          <w:highlight w:val="yellow"/>
        </w:rPr>
        <w:t xml:space="preserve">t is possible that your group interview is actually looking to fulfill multiple </w:t>
      </w:r>
      <w:proofErr w:type="gramStart"/>
      <w:r>
        <w:rPr>
          <w:rFonts w:asciiTheme="majorHAnsi" w:hAnsiTheme="majorHAnsi" w:cs="Times"/>
          <w:bCs/>
          <w:sz w:val="20"/>
          <w:szCs w:val="20"/>
          <w:highlight w:val="yellow"/>
        </w:rPr>
        <w:t>position</w:t>
      </w:r>
      <w:proofErr w:type="gramEnd"/>
      <w:r>
        <w:rPr>
          <w:rFonts w:asciiTheme="majorHAnsi" w:hAnsiTheme="majorHAnsi" w:cs="Times"/>
          <w:bCs/>
          <w:sz w:val="20"/>
          <w:szCs w:val="20"/>
          <w:highlight w:val="yellow"/>
        </w:rPr>
        <w:t>.</w:t>
      </w:r>
      <w:r w:rsidR="00677225">
        <w:rPr>
          <w:rFonts w:asciiTheme="majorHAnsi" w:hAnsiTheme="majorHAnsi" w:cs="Times"/>
          <w:bCs/>
          <w:sz w:val="20"/>
          <w:szCs w:val="20"/>
          <w:highlight w:val="yellow"/>
        </w:rPr>
        <w:t xml:space="preserve">  In this case, give a general idea of each position you’re hiring for.</w:t>
      </w:r>
    </w:p>
    <w:p w:rsidR="00093552" w:rsidRPr="00093552" w:rsidRDefault="00093552" w:rsidP="00093552">
      <w:pPr>
        <w:widowControl w:val="0"/>
        <w:numPr>
          <w:ilvl w:val="1"/>
          <w:numId w:val="2"/>
        </w:numPr>
        <w:tabs>
          <w:tab w:val="left" w:pos="940"/>
          <w:tab w:val="left" w:pos="1440"/>
        </w:tabs>
        <w:autoSpaceDE w:val="0"/>
        <w:autoSpaceDN w:val="0"/>
        <w:adjustRightInd w:val="0"/>
        <w:spacing w:after="266"/>
        <w:ind w:hanging="1440"/>
        <w:rPr>
          <w:rFonts w:asciiTheme="majorHAnsi" w:hAnsiTheme="majorHAnsi" w:cs="Times"/>
          <w:bCs/>
          <w:sz w:val="20"/>
          <w:szCs w:val="20"/>
          <w:highlight w:val="yellow"/>
        </w:rPr>
      </w:pPr>
      <w:r w:rsidRPr="00093552">
        <w:rPr>
          <w:rFonts w:asciiTheme="majorHAnsi" w:hAnsiTheme="majorHAnsi" w:cs="Times"/>
          <w:bCs/>
          <w:sz w:val="20"/>
          <w:szCs w:val="20"/>
          <w:highlight w:val="yellow"/>
        </w:rPr>
        <w:t xml:space="preserve">“We’re hiring for these positions because we believe that there is high quality talent looking for opportunity in a company to grow and excel. There’s top talent everywhere, </w:t>
      </w:r>
      <w:r w:rsidRPr="00093552">
        <w:rPr>
          <w:rFonts w:asciiTheme="majorHAnsi" w:hAnsiTheme="majorHAnsi" w:cs="Times"/>
          <w:b/>
          <w:bCs/>
          <w:sz w:val="20"/>
          <w:szCs w:val="20"/>
          <w:highlight w:val="yellow"/>
        </w:rPr>
        <w:t>we are just looking for the right culture fit where the candidates’ goals align with what the company’s goals are.</w:t>
      </w:r>
    </w:p>
    <w:p w:rsidR="007B4D04" w:rsidRPr="00093552" w:rsidRDefault="00677225" w:rsidP="00093552">
      <w:pPr>
        <w:ind w:firstLine="0"/>
        <w:rPr>
          <w:rFonts w:ascii="Arial" w:hAnsi="Arial" w:cs="Arial"/>
          <w:color w:val="000000"/>
          <w:sz w:val="18"/>
          <w:szCs w:val="18"/>
        </w:rPr>
      </w:pPr>
      <w:r>
        <w:rPr>
          <w:rFonts w:ascii="Arial" w:hAnsi="Arial" w:cs="Arial"/>
          <w:b/>
          <w:bCs/>
          <w:color w:val="000000"/>
          <w:sz w:val="18"/>
          <w:szCs w:val="18"/>
          <w:highlight w:val="yellow"/>
        </w:rPr>
        <w:t xml:space="preserve">Position Detail - </w:t>
      </w:r>
      <w:r w:rsidR="007B4D04" w:rsidRPr="00093552">
        <w:rPr>
          <w:rFonts w:ascii="Arial" w:hAnsi="Arial" w:cs="Arial"/>
          <w:b/>
          <w:bCs/>
          <w:color w:val="000000"/>
          <w:sz w:val="18"/>
          <w:szCs w:val="18"/>
          <w:highlight w:val="yellow"/>
        </w:rPr>
        <w:t>Sales and Marketing Representative:</w:t>
      </w:r>
      <w:r w:rsidR="007B4D04" w:rsidRPr="00093552">
        <w:rPr>
          <w:rFonts w:ascii="Arial" w:hAnsi="Arial" w:cs="Arial"/>
          <w:color w:val="000000"/>
          <w:sz w:val="18"/>
          <w:szCs w:val="18"/>
          <w:highlight w:val="yellow"/>
        </w:rPr>
        <w:t> ‬</w:t>
      </w:r>
    </w:p>
    <w:p w:rsidR="00093552" w:rsidRPr="00093552" w:rsidRDefault="007B4D04" w:rsidP="00093552">
      <w:pPr>
        <w:pStyle w:val="ListParagraph"/>
        <w:numPr>
          <w:ilvl w:val="0"/>
          <w:numId w:val="18"/>
        </w:numPr>
        <w:spacing w:before="100" w:beforeAutospacing="1" w:after="100" w:afterAutospacing="1"/>
        <w:rPr>
          <w:rFonts w:ascii="Arial" w:eastAsia="Times New Roman" w:hAnsi="Arial" w:cs="Arial"/>
          <w:color w:val="000000"/>
          <w:sz w:val="18"/>
          <w:szCs w:val="18"/>
          <w:highlight w:val="yellow"/>
        </w:rPr>
      </w:pPr>
      <w:r w:rsidRPr="00093552">
        <w:rPr>
          <w:rFonts w:ascii="Arial" w:eastAsia="Times New Roman" w:hAnsi="Arial" w:cs="Arial"/>
          <w:color w:val="000000"/>
          <w:sz w:val="18"/>
          <w:szCs w:val="18"/>
          <w:highlight w:val="yellow"/>
        </w:rPr>
        <w:t>Maintain an upbeat, positive and enthusiastic attitude. ‬</w:t>
      </w:r>
      <w:r w:rsidRPr="00093552">
        <w:rPr>
          <w:sz w:val="18"/>
          <w:szCs w:val="18"/>
          <w:highlight w:val="yellow"/>
        </w:rPr>
        <w:t>‬‬</w:t>
      </w:r>
      <w:r w:rsidR="00E17788" w:rsidRPr="00093552">
        <w:rPr>
          <w:sz w:val="18"/>
          <w:szCs w:val="18"/>
        </w:rPr>
        <w:t>‬</w:t>
      </w:r>
      <w:r w:rsidR="00EB5BCE" w:rsidRPr="00093552">
        <w:rPr>
          <w:sz w:val="18"/>
          <w:szCs w:val="18"/>
        </w:rPr>
        <w:t>‬</w:t>
      </w:r>
      <w:r w:rsidR="008A38B4" w:rsidRPr="00093552">
        <w:rPr>
          <w:sz w:val="18"/>
          <w:szCs w:val="18"/>
        </w:rPr>
        <w:t>‬</w:t>
      </w:r>
    </w:p>
    <w:p w:rsidR="007B4D04" w:rsidRPr="00093552" w:rsidRDefault="007B4D04" w:rsidP="00093552">
      <w:pPr>
        <w:pStyle w:val="ListParagraph"/>
        <w:numPr>
          <w:ilvl w:val="0"/>
          <w:numId w:val="18"/>
        </w:numPr>
        <w:spacing w:before="100" w:beforeAutospacing="1" w:after="100" w:afterAutospacing="1"/>
        <w:rPr>
          <w:rFonts w:ascii="Arial" w:eastAsia="Times New Roman" w:hAnsi="Arial" w:cs="Arial"/>
          <w:color w:val="000000"/>
          <w:sz w:val="18"/>
          <w:szCs w:val="18"/>
          <w:highlight w:val="yellow"/>
        </w:rPr>
      </w:pPr>
      <w:r w:rsidRPr="00093552">
        <w:rPr>
          <w:rFonts w:ascii="Arial" w:eastAsia="Times New Roman" w:hAnsi="Arial" w:cs="Arial"/>
          <w:color w:val="000000"/>
          <w:sz w:val="18"/>
          <w:szCs w:val="18"/>
          <w:highlight w:val="yellow"/>
        </w:rPr>
        <w:t>Follow a proven system and script.</w:t>
      </w:r>
    </w:p>
    <w:p w:rsidR="007B4D04" w:rsidRPr="00093552" w:rsidRDefault="007B4D04" w:rsidP="00093552">
      <w:pPr>
        <w:pStyle w:val="ListParagraph"/>
        <w:numPr>
          <w:ilvl w:val="0"/>
          <w:numId w:val="18"/>
        </w:numPr>
        <w:spacing w:before="100" w:beforeAutospacing="1" w:after="100" w:afterAutospacing="1"/>
        <w:rPr>
          <w:rFonts w:ascii="Arial" w:eastAsia="Times New Roman" w:hAnsi="Arial" w:cs="Arial"/>
          <w:color w:val="000000"/>
          <w:sz w:val="18"/>
          <w:szCs w:val="18"/>
          <w:highlight w:val="yellow"/>
        </w:rPr>
      </w:pPr>
      <w:r w:rsidRPr="00093552">
        <w:rPr>
          <w:rFonts w:ascii="Arial" w:eastAsia="Times New Roman" w:hAnsi="Arial" w:cs="Arial"/>
          <w:color w:val="000000"/>
          <w:sz w:val="18"/>
          <w:szCs w:val="18"/>
          <w:highlight w:val="yellow"/>
        </w:rPr>
        <w:t>Consistently complete set number of sales calls per day</w:t>
      </w:r>
    </w:p>
    <w:p w:rsidR="007B4D04" w:rsidRPr="00093552" w:rsidRDefault="007B4D04" w:rsidP="00093552">
      <w:pPr>
        <w:pStyle w:val="ListParagraph"/>
        <w:numPr>
          <w:ilvl w:val="0"/>
          <w:numId w:val="18"/>
        </w:numPr>
        <w:spacing w:before="100" w:beforeAutospacing="1" w:after="100" w:afterAutospacing="1"/>
        <w:rPr>
          <w:rFonts w:ascii="Arial" w:eastAsia="Times New Roman" w:hAnsi="Arial" w:cs="Arial"/>
          <w:color w:val="000000"/>
          <w:sz w:val="18"/>
          <w:szCs w:val="18"/>
          <w:highlight w:val="yellow"/>
        </w:rPr>
      </w:pPr>
      <w:r w:rsidRPr="00093552">
        <w:rPr>
          <w:rFonts w:ascii="Arial" w:eastAsia="Times New Roman" w:hAnsi="Arial" w:cs="Arial"/>
          <w:color w:val="000000"/>
          <w:sz w:val="18"/>
          <w:szCs w:val="18"/>
          <w:highlight w:val="yellow"/>
        </w:rPr>
        <w:t xml:space="preserve">Set a specific number of appointments per week. </w:t>
      </w:r>
    </w:p>
    <w:p w:rsidR="007B4D04" w:rsidRPr="00093552" w:rsidRDefault="007B4D04" w:rsidP="00093552">
      <w:pPr>
        <w:pStyle w:val="ListParagraph"/>
        <w:numPr>
          <w:ilvl w:val="0"/>
          <w:numId w:val="18"/>
        </w:numPr>
        <w:spacing w:before="100" w:beforeAutospacing="1" w:after="100" w:afterAutospacing="1"/>
        <w:rPr>
          <w:rFonts w:ascii="Arial" w:eastAsia="Times New Roman" w:hAnsi="Arial" w:cs="Arial"/>
          <w:color w:val="000000"/>
          <w:sz w:val="18"/>
          <w:szCs w:val="18"/>
          <w:highlight w:val="yellow"/>
        </w:rPr>
      </w:pPr>
      <w:r w:rsidRPr="00093552">
        <w:rPr>
          <w:rFonts w:ascii="Arial" w:eastAsia="Times New Roman" w:hAnsi="Arial" w:cs="Arial"/>
          <w:color w:val="000000"/>
          <w:sz w:val="18"/>
          <w:szCs w:val="18"/>
          <w:highlight w:val="yellow"/>
        </w:rPr>
        <w:t>Coordinate scheduling of appointments set.</w:t>
      </w:r>
    </w:p>
    <w:p w:rsidR="007B4D04" w:rsidRPr="00093552" w:rsidRDefault="007B4D04" w:rsidP="00093552">
      <w:pPr>
        <w:pStyle w:val="ListParagraph"/>
        <w:numPr>
          <w:ilvl w:val="0"/>
          <w:numId w:val="18"/>
        </w:numPr>
        <w:spacing w:before="100" w:beforeAutospacing="1" w:after="100" w:afterAutospacing="1"/>
        <w:rPr>
          <w:rFonts w:ascii="Arial" w:eastAsia="Times New Roman" w:hAnsi="Arial" w:cs="Arial"/>
          <w:color w:val="000000"/>
          <w:sz w:val="18"/>
          <w:szCs w:val="18"/>
          <w:highlight w:val="yellow"/>
        </w:rPr>
      </w:pPr>
      <w:r w:rsidRPr="00093552">
        <w:rPr>
          <w:rFonts w:ascii="Arial" w:eastAsia="Times New Roman" w:hAnsi="Arial" w:cs="Arial"/>
          <w:color w:val="000000"/>
          <w:sz w:val="18"/>
          <w:szCs w:val="18"/>
          <w:highlight w:val="yellow"/>
        </w:rPr>
        <w:t>Obtain prospect information</w:t>
      </w:r>
    </w:p>
    <w:p w:rsidR="007B4D04" w:rsidRPr="00093552" w:rsidRDefault="007B4D04" w:rsidP="00093552">
      <w:pPr>
        <w:pStyle w:val="ListParagraph"/>
        <w:numPr>
          <w:ilvl w:val="0"/>
          <w:numId w:val="18"/>
        </w:numPr>
        <w:spacing w:before="100" w:beforeAutospacing="1" w:after="100" w:afterAutospacing="1"/>
        <w:rPr>
          <w:rFonts w:ascii="Arial" w:eastAsia="Times New Roman" w:hAnsi="Arial" w:cs="Arial"/>
          <w:color w:val="000000"/>
          <w:sz w:val="18"/>
          <w:szCs w:val="18"/>
          <w:highlight w:val="yellow"/>
        </w:rPr>
      </w:pPr>
      <w:r w:rsidRPr="00093552">
        <w:rPr>
          <w:rFonts w:ascii="Arial" w:eastAsia="Times New Roman" w:hAnsi="Arial" w:cs="Arial"/>
          <w:color w:val="000000"/>
          <w:sz w:val="18"/>
          <w:szCs w:val="18"/>
          <w:highlight w:val="yellow"/>
        </w:rPr>
        <w:t>Maintaining accurate documentation in company systems. ‬</w:t>
      </w:r>
      <w:r w:rsidRPr="00093552">
        <w:rPr>
          <w:sz w:val="18"/>
          <w:szCs w:val="18"/>
          <w:highlight w:val="yellow"/>
        </w:rPr>
        <w:t>‬</w:t>
      </w:r>
    </w:p>
    <w:p w:rsidR="007B4D04" w:rsidRPr="00093552" w:rsidRDefault="007B4D04" w:rsidP="00093552">
      <w:pPr>
        <w:pStyle w:val="ListParagraph"/>
        <w:numPr>
          <w:ilvl w:val="0"/>
          <w:numId w:val="18"/>
        </w:numPr>
        <w:spacing w:before="100" w:beforeAutospacing="1" w:after="100" w:afterAutospacing="1"/>
        <w:rPr>
          <w:rFonts w:ascii="Arial" w:eastAsia="Times New Roman" w:hAnsi="Arial" w:cs="Arial"/>
          <w:color w:val="000000"/>
          <w:sz w:val="18"/>
          <w:szCs w:val="18"/>
          <w:highlight w:val="yellow"/>
        </w:rPr>
      </w:pPr>
      <w:r w:rsidRPr="00093552">
        <w:rPr>
          <w:rFonts w:ascii="Arial" w:eastAsia="Times New Roman" w:hAnsi="Arial" w:cs="Arial"/>
          <w:color w:val="000000"/>
          <w:sz w:val="18"/>
          <w:szCs w:val="18"/>
          <w:highlight w:val="yellow"/>
        </w:rPr>
        <w:t>Able to work as an individual as well as in a group setting‬</w:t>
      </w:r>
      <w:r w:rsidRPr="00093552">
        <w:rPr>
          <w:sz w:val="18"/>
          <w:szCs w:val="18"/>
          <w:highlight w:val="yellow"/>
        </w:rPr>
        <w:t>‬.</w:t>
      </w:r>
    </w:p>
    <w:p w:rsidR="007B4D04" w:rsidRPr="00093552" w:rsidRDefault="007B4D04" w:rsidP="00093552">
      <w:pPr>
        <w:pStyle w:val="ListParagraph"/>
        <w:numPr>
          <w:ilvl w:val="0"/>
          <w:numId w:val="18"/>
        </w:numPr>
        <w:spacing w:before="100" w:beforeAutospacing="1" w:after="100" w:afterAutospacing="1"/>
        <w:rPr>
          <w:rFonts w:ascii="Arial" w:eastAsia="Times New Roman" w:hAnsi="Arial" w:cs="Arial"/>
          <w:color w:val="000000"/>
          <w:sz w:val="18"/>
          <w:szCs w:val="18"/>
          <w:highlight w:val="yellow"/>
        </w:rPr>
      </w:pPr>
      <w:r w:rsidRPr="00093552">
        <w:rPr>
          <w:rFonts w:ascii="Arial" w:eastAsia="Times New Roman" w:hAnsi="Arial" w:cs="Arial"/>
          <w:color w:val="000000"/>
          <w:sz w:val="18"/>
          <w:szCs w:val="18"/>
          <w:highlight w:val="yellow"/>
        </w:rPr>
        <w:t>Deliver an exceptional customer experience to ensure a high level of customer satisfaction. ‬</w:t>
      </w:r>
      <w:r w:rsidRPr="00093552">
        <w:rPr>
          <w:sz w:val="18"/>
          <w:szCs w:val="18"/>
          <w:highlight w:val="yellow"/>
        </w:rPr>
        <w:t>‬</w:t>
      </w:r>
    </w:p>
    <w:p w:rsidR="000E4C5D" w:rsidRPr="00093552" w:rsidRDefault="007B4D04" w:rsidP="00093552">
      <w:pPr>
        <w:pStyle w:val="ListParagraph"/>
        <w:numPr>
          <w:ilvl w:val="0"/>
          <w:numId w:val="18"/>
        </w:numPr>
        <w:spacing w:before="100" w:beforeAutospacing="1" w:after="100" w:afterAutospacing="1"/>
        <w:rPr>
          <w:rFonts w:ascii="Arial" w:eastAsia="Times New Roman" w:hAnsi="Arial" w:cs="Arial"/>
          <w:color w:val="000000"/>
          <w:sz w:val="18"/>
          <w:szCs w:val="18"/>
          <w:highlight w:val="yellow"/>
        </w:rPr>
      </w:pPr>
      <w:r w:rsidRPr="00093552">
        <w:rPr>
          <w:rFonts w:ascii="Arial" w:eastAsia="Times New Roman" w:hAnsi="Arial" w:cs="Arial"/>
          <w:color w:val="000000"/>
          <w:sz w:val="18"/>
          <w:szCs w:val="18"/>
          <w:highlight w:val="yellow"/>
        </w:rPr>
        <w:t>Prospecting and generating new business through leads &amp; referrals.</w:t>
      </w:r>
    </w:p>
    <w:p w:rsidR="000E4C5D" w:rsidRPr="00E2466D" w:rsidRDefault="00C72106" w:rsidP="00E2466D">
      <w:pPr>
        <w:widowControl w:val="0"/>
        <w:autoSpaceDE w:val="0"/>
        <w:autoSpaceDN w:val="0"/>
        <w:adjustRightInd w:val="0"/>
        <w:spacing w:after="240"/>
        <w:ind w:firstLine="0"/>
        <w:jc w:val="center"/>
        <w:rPr>
          <w:rFonts w:cs="Times"/>
          <w:b/>
          <w:bCs/>
          <w:color w:val="00B050"/>
          <w:sz w:val="28"/>
          <w:szCs w:val="28"/>
        </w:rPr>
      </w:pPr>
      <w:r>
        <w:rPr>
          <w:rFonts w:cs="Times"/>
          <w:b/>
          <w:bCs/>
          <w:color w:val="00B050"/>
          <w:sz w:val="28"/>
          <w:szCs w:val="28"/>
        </w:rPr>
        <w:t>W</w:t>
      </w:r>
      <w:r w:rsidR="00DF4A97" w:rsidRPr="00C72106">
        <w:rPr>
          <w:rFonts w:cs="Times"/>
          <w:b/>
          <w:bCs/>
          <w:color w:val="00B050"/>
          <w:sz w:val="28"/>
          <w:szCs w:val="28"/>
        </w:rPr>
        <w:t>hat typ</w:t>
      </w:r>
      <w:r w:rsidRPr="00C72106">
        <w:rPr>
          <w:rFonts w:cs="Times"/>
          <w:b/>
          <w:bCs/>
          <w:color w:val="00B050"/>
          <w:sz w:val="28"/>
          <w:szCs w:val="28"/>
        </w:rPr>
        <w:t>e of people are we looking for?</w:t>
      </w:r>
    </w:p>
    <w:p w:rsidR="00677225" w:rsidRPr="00677225" w:rsidRDefault="00677225" w:rsidP="00DF4A97">
      <w:pPr>
        <w:widowControl w:val="0"/>
        <w:numPr>
          <w:ilvl w:val="0"/>
          <w:numId w:val="1"/>
        </w:numPr>
        <w:tabs>
          <w:tab w:val="left" w:pos="220"/>
          <w:tab w:val="left" w:pos="720"/>
        </w:tabs>
        <w:autoSpaceDE w:val="0"/>
        <w:autoSpaceDN w:val="0"/>
        <w:adjustRightInd w:val="0"/>
        <w:spacing w:after="266"/>
        <w:ind w:hanging="720"/>
        <w:rPr>
          <w:rFonts w:cs="Times"/>
          <w:bCs/>
          <w:sz w:val="24"/>
          <w:szCs w:val="24"/>
          <w:highlight w:val="yellow"/>
        </w:rPr>
      </w:pPr>
      <w:r w:rsidRPr="00677225">
        <w:rPr>
          <w:rFonts w:cs="Times"/>
          <w:bCs/>
          <w:sz w:val="24"/>
          <w:szCs w:val="24"/>
          <w:highlight w:val="yellow"/>
        </w:rPr>
        <w:t xml:space="preserve">We are looking for people that align with our core values of _____, ________, _________ and __________.  </w:t>
      </w:r>
      <w:r>
        <w:rPr>
          <w:rFonts w:cs="Times"/>
          <w:bCs/>
          <w:sz w:val="24"/>
          <w:szCs w:val="24"/>
          <w:highlight w:val="yellow"/>
        </w:rPr>
        <w:t xml:space="preserve">We are seeking A-Players to build our Dream Team so we can continue to win in the marketplace.  Some of the qualities of A-Players are consistently showing up to work on time with a positive attitude towards work and accomplishment; going the extra mile each day as you accomplish tasks and ask for what’s next; consistently producing great results without having to be motivated by external circumstances.  Do any of these characteristics sound like something that you possess?  Has anyone ever “accused” you of having these qualities?  </w:t>
      </w:r>
    </w:p>
    <w:p w:rsidR="00265895" w:rsidRPr="006C7431" w:rsidRDefault="00265895" w:rsidP="00265895">
      <w:pPr>
        <w:widowControl w:val="0"/>
        <w:tabs>
          <w:tab w:val="left" w:pos="220"/>
          <w:tab w:val="left" w:pos="720"/>
        </w:tabs>
        <w:autoSpaceDE w:val="0"/>
        <w:autoSpaceDN w:val="0"/>
        <w:adjustRightInd w:val="0"/>
        <w:spacing w:after="266"/>
        <w:jc w:val="center"/>
        <w:rPr>
          <w:rFonts w:cs="Times"/>
          <w:bCs/>
          <w:sz w:val="24"/>
          <w:szCs w:val="24"/>
        </w:rPr>
      </w:pPr>
      <w:r w:rsidRPr="006C7431">
        <w:rPr>
          <w:rFonts w:cs="Times"/>
          <w:b/>
          <w:bCs/>
          <w:color w:val="00B050"/>
          <w:sz w:val="32"/>
          <w:szCs w:val="32"/>
        </w:rPr>
        <w:t>QUESTIONS</w:t>
      </w:r>
    </w:p>
    <w:p w:rsidR="00DF4A97" w:rsidRPr="00265895" w:rsidRDefault="00DF4A97" w:rsidP="00265895">
      <w:pPr>
        <w:widowControl w:val="0"/>
        <w:numPr>
          <w:ilvl w:val="0"/>
          <w:numId w:val="2"/>
        </w:numPr>
        <w:tabs>
          <w:tab w:val="left" w:pos="220"/>
          <w:tab w:val="left" w:pos="720"/>
        </w:tabs>
        <w:autoSpaceDE w:val="0"/>
        <w:autoSpaceDN w:val="0"/>
        <w:adjustRightInd w:val="0"/>
        <w:spacing w:after="266"/>
        <w:ind w:hanging="720"/>
        <w:rPr>
          <w:rFonts w:cs="Times"/>
          <w:sz w:val="24"/>
          <w:szCs w:val="24"/>
          <w:highlight w:val="yellow"/>
        </w:rPr>
      </w:pPr>
      <w:r w:rsidRPr="008A3F84">
        <w:rPr>
          <w:rFonts w:cs="Times"/>
          <w:sz w:val="24"/>
          <w:szCs w:val="24"/>
          <w:highlight w:val="yellow"/>
        </w:rPr>
        <w:t xml:space="preserve">“Now, I said that WE are looking to BE a good fit for candidates just as much as the other way around. Part of that </w:t>
      </w:r>
      <w:proofErr w:type="gramStart"/>
      <w:r w:rsidRPr="008A3F84">
        <w:rPr>
          <w:rFonts w:cs="Times"/>
          <w:sz w:val="24"/>
          <w:szCs w:val="24"/>
          <w:highlight w:val="yellow"/>
        </w:rPr>
        <w:t>is understanding</w:t>
      </w:r>
      <w:proofErr w:type="gramEnd"/>
      <w:r w:rsidRPr="008A3F84">
        <w:rPr>
          <w:rFonts w:cs="Times"/>
          <w:sz w:val="24"/>
          <w:szCs w:val="24"/>
          <w:highlight w:val="yellow"/>
        </w:rPr>
        <w:t xml:space="preserve"> what your goals are and </w:t>
      </w:r>
      <w:r w:rsidR="00265895" w:rsidRPr="008A3F84">
        <w:rPr>
          <w:rFonts w:cs="Times"/>
          <w:sz w:val="24"/>
          <w:szCs w:val="24"/>
          <w:highlight w:val="yellow"/>
        </w:rPr>
        <w:t>whether</w:t>
      </w:r>
      <w:r w:rsidRPr="008A3F84">
        <w:rPr>
          <w:rFonts w:cs="Times"/>
          <w:sz w:val="24"/>
          <w:szCs w:val="24"/>
          <w:highlight w:val="yellow"/>
        </w:rPr>
        <w:t xml:space="preserve"> we can help</w:t>
      </w:r>
      <w:r w:rsidR="00265895">
        <w:rPr>
          <w:rFonts w:cs="Times"/>
          <w:sz w:val="24"/>
          <w:szCs w:val="24"/>
          <w:highlight w:val="yellow"/>
        </w:rPr>
        <w:t xml:space="preserve"> you get to them, so we have a few questions for you. </w:t>
      </w:r>
    </w:p>
    <w:p w:rsidR="00DF4A97" w:rsidRPr="008A3F84" w:rsidRDefault="00265895" w:rsidP="00DF4A97">
      <w:pPr>
        <w:widowControl w:val="0"/>
        <w:numPr>
          <w:ilvl w:val="0"/>
          <w:numId w:val="3"/>
        </w:numPr>
        <w:tabs>
          <w:tab w:val="left" w:pos="220"/>
          <w:tab w:val="left" w:pos="720"/>
        </w:tabs>
        <w:autoSpaceDE w:val="0"/>
        <w:autoSpaceDN w:val="0"/>
        <w:adjustRightInd w:val="0"/>
        <w:spacing w:after="266"/>
        <w:ind w:hanging="720"/>
        <w:rPr>
          <w:rFonts w:cs="Times"/>
          <w:sz w:val="24"/>
          <w:szCs w:val="24"/>
          <w:highlight w:val="yellow"/>
        </w:rPr>
      </w:pPr>
      <w:r w:rsidRPr="008A3F84">
        <w:rPr>
          <w:rFonts w:cs="Times"/>
          <w:sz w:val="24"/>
          <w:szCs w:val="24"/>
          <w:highlight w:val="yellow"/>
        </w:rPr>
        <w:t xml:space="preserve"> </w:t>
      </w:r>
      <w:r w:rsidR="00DF4A97" w:rsidRPr="008A3F84">
        <w:rPr>
          <w:rFonts w:cs="Times"/>
          <w:sz w:val="24"/>
          <w:szCs w:val="24"/>
          <w:highlight w:val="yellow"/>
        </w:rPr>
        <w:t xml:space="preserve">“The first question we’ll have everyone answer is, “What is your ideal work environment? Describe the ideal work environment for you, what work environment do you thrive in?” </w:t>
      </w:r>
      <w:r w:rsidR="00DF4A97" w:rsidRPr="008A3F84">
        <w:rPr>
          <w:rFonts w:ascii="MS Mincho" w:eastAsia="MS Mincho" w:hAnsi="MS Mincho" w:cs="MS Mincho"/>
          <w:sz w:val="24"/>
          <w:szCs w:val="24"/>
          <w:highlight w:val="yellow"/>
        </w:rPr>
        <w:t> </w:t>
      </w:r>
    </w:p>
    <w:p w:rsidR="00DF4A97" w:rsidRPr="00265895" w:rsidRDefault="00DF4A97" w:rsidP="00DF4A97">
      <w:pPr>
        <w:widowControl w:val="0"/>
        <w:autoSpaceDE w:val="0"/>
        <w:autoSpaceDN w:val="0"/>
        <w:adjustRightInd w:val="0"/>
        <w:spacing w:after="240"/>
        <w:rPr>
          <w:rFonts w:cs="Times"/>
          <w:sz w:val="24"/>
          <w:szCs w:val="24"/>
        </w:rPr>
      </w:pPr>
      <w:r w:rsidRPr="008A3F84">
        <w:rPr>
          <w:rFonts w:cs="Times"/>
          <w:sz w:val="24"/>
          <w:szCs w:val="24"/>
          <w:highlight w:val="yellow"/>
        </w:rPr>
        <w:t>•</w:t>
      </w:r>
      <w:r w:rsidRPr="00265895">
        <w:rPr>
          <w:rFonts w:cs="Times"/>
          <w:sz w:val="24"/>
          <w:szCs w:val="24"/>
        </w:rPr>
        <w:t xml:space="preserve"> Have everyone answer, in order, around </w:t>
      </w:r>
      <w:r w:rsidR="007B4D04" w:rsidRPr="00265895">
        <w:rPr>
          <w:rFonts w:cs="Times"/>
          <w:sz w:val="24"/>
          <w:szCs w:val="24"/>
        </w:rPr>
        <w:t>semi-circle</w:t>
      </w:r>
      <w:r w:rsidRPr="00265895">
        <w:rPr>
          <w:rFonts w:cs="Times"/>
          <w:sz w:val="24"/>
          <w:szCs w:val="24"/>
        </w:rPr>
        <w:t xml:space="preserve">, while taking notes. </w:t>
      </w:r>
    </w:p>
    <w:p w:rsidR="00DF4A97" w:rsidRPr="008A3F84" w:rsidRDefault="00DF4A97" w:rsidP="00DF4A97">
      <w:pPr>
        <w:widowControl w:val="0"/>
        <w:autoSpaceDE w:val="0"/>
        <w:autoSpaceDN w:val="0"/>
        <w:adjustRightInd w:val="0"/>
        <w:spacing w:after="240"/>
        <w:rPr>
          <w:rFonts w:cs="Times"/>
          <w:sz w:val="24"/>
          <w:szCs w:val="24"/>
          <w:highlight w:val="yellow"/>
        </w:rPr>
      </w:pPr>
      <w:r w:rsidRPr="008A3F84">
        <w:rPr>
          <w:rFonts w:cs="Times"/>
          <w:sz w:val="24"/>
          <w:szCs w:val="24"/>
          <w:highlight w:val="yellow"/>
        </w:rPr>
        <w:t xml:space="preserve">• “The next </w:t>
      </w:r>
      <w:proofErr w:type="gramStart"/>
      <w:r w:rsidRPr="008A3F84">
        <w:rPr>
          <w:rFonts w:cs="Times"/>
          <w:sz w:val="24"/>
          <w:szCs w:val="24"/>
          <w:highlight w:val="yellow"/>
        </w:rPr>
        <w:t xml:space="preserve">question is what </w:t>
      </w:r>
      <w:r w:rsidR="00A27F8E">
        <w:rPr>
          <w:rFonts w:cs="Times"/>
          <w:sz w:val="24"/>
          <w:szCs w:val="24"/>
          <w:highlight w:val="yellow"/>
        </w:rPr>
        <w:t>great value do you feel</w:t>
      </w:r>
      <w:proofErr w:type="gramEnd"/>
      <w:r w:rsidR="00A27F8E">
        <w:rPr>
          <w:rFonts w:cs="Times"/>
          <w:sz w:val="24"/>
          <w:szCs w:val="24"/>
          <w:highlight w:val="yellow"/>
        </w:rPr>
        <w:t xml:space="preserve"> like you bring to our company</w:t>
      </w:r>
      <w:r w:rsidR="006B00A3">
        <w:rPr>
          <w:rFonts w:cs="Times"/>
          <w:sz w:val="24"/>
          <w:szCs w:val="24"/>
          <w:highlight w:val="yellow"/>
        </w:rPr>
        <w:t xml:space="preserve">?  What skill, knowledge or character </w:t>
      </w:r>
      <w:proofErr w:type="gramStart"/>
      <w:r w:rsidR="006B00A3">
        <w:rPr>
          <w:rFonts w:cs="Times"/>
          <w:sz w:val="24"/>
          <w:szCs w:val="24"/>
          <w:highlight w:val="yellow"/>
        </w:rPr>
        <w:t>trait to you feel</w:t>
      </w:r>
      <w:proofErr w:type="gramEnd"/>
      <w:r w:rsidR="006B00A3">
        <w:rPr>
          <w:rFonts w:cs="Times"/>
          <w:sz w:val="24"/>
          <w:szCs w:val="24"/>
          <w:highlight w:val="yellow"/>
        </w:rPr>
        <w:t xml:space="preserve"> you have mastered that will add value to our company?</w:t>
      </w:r>
    </w:p>
    <w:p w:rsidR="00265895" w:rsidRDefault="00DF4A97" w:rsidP="00DF4A97">
      <w:pPr>
        <w:widowControl w:val="0"/>
        <w:autoSpaceDE w:val="0"/>
        <w:autoSpaceDN w:val="0"/>
        <w:adjustRightInd w:val="0"/>
        <w:spacing w:after="240"/>
        <w:rPr>
          <w:rFonts w:ascii="MS Mincho" w:eastAsia="MS Mincho" w:hAnsi="MS Mincho" w:cs="MS Mincho"/>
          <w:sz w:val="24"/>
          <w:szCs w:val="24"/>
          <w:highlight w:val="yellow"/>
        </w:rPr>
      </w:pPr>
      <w:r w:rsidRPr="008A3F84">
        <w:rPr>
          <w:rFonts w:cs="Times"/>
          <w:sz w:val="24"/>
          <w:szCs w:val="24"/>
          <w:highlight w:val="yellow"/>
        </w:rPr>
        <w:t xml:space="preserve">• </w:t>
      </w:r>
      <w:r w:rsidRPr="00265895">
        <w:rPr>
          <w:rFonts w:cs="Times"/>
          <w:sz w:val="24"/>
          <w:szCs w:val="24"/>
        </w:rPr>
        <w:t xml:space="preserve">Have everyone answer, opposite way, around </w:t>
      </w:r>
      <w:r w:rsidR="007B4D04" w:rsidRPr="00265895">
        <w:rPr>
          <w:rFonts w:cs="Times"/>
          <w:sz w:val="24"/>
          <w:szCs w:val="24"/>
        </w:rPr>
        <w:t>semi-circle</w:t>
      </w:r>
      <w:r w:rsidRPr="00265895">
        <w:rPr>
          <w:rFonts w:cs="Times"/>
          <w:sz w:val="24"/>
          <w:szCs w:val="24"/>
        </w:rPr>
        <w:t>, while taking notes</w:t>
      </w:r>
      <w:r w:rsidRPr="00265895">
        <w:rPr>
          <w:rFonts w:ascii="MS Mincho" w:eastAsia="MS Mincho" w:hAnsi="MS Mincho" w:cs="MS Mincho"/>
          <w:sz w:val="24"/>
          <w:szCs w:val="24"/>
        </w:rPr>
        <w:t> </w:t>
      </w:r>
    </w:p>
    <w:p w:rsidR="00DF4A97" w:rsidRPr="008A3F84" w:rsidRDefault="003F093B" w:rsidP="00DF4A97">
      <w:pPr>
        <w:widowControl w:val="0"/>
        <w:autoSpaceDE w:val="0"/>
        <w:autoSpaceDN w:val="0"/>
        <w:adjustRightInd w:val="0"/>
        <w:spacing w:after="240"/>
        <w:rPr>
          <w:rFonts w:cs="Times"/>
          <w:sz w:val="24"/>
          <w:szCs w:val="24"/>
          <w:highlight w:val="yellow"/>
        </w:rPr>
      </w:pPr>
      <w:r>
        <w:rPr>
          <w:rFonts w:cs="Times"/>
          <w:sz w:val="24"/>
          <w:szCs w:val="24"/>
          <w:highlight w:val="yellow"/>
        </w:rPr>
        <w:t>• “</w:t>
      </w:r>
      <w:r w:rsidR="00541FD8">
        <w:rPr>
          <w:rFonts w:cs="Times"/>
          <w:sz w:val="24"/>
          <w:szCs w:val="24"/>
          <w:highlight w:val="yellow"/>
        </w:rPr>
        <w:t xml:space="preserve">We shared our core values with you – Energy, Production, Growth and Team.   Chick </w:t>
      </w:r>
      <w:proofErr w:type="spellStart"/>
      <w:r w:rsidR="00541FD8">
        <w:rPr>
          <w:rFonts w:cs="Times"/>
          <w:sz w:val="24"/>
          <w:szCs w:val="24"/>
          <w:highlight w:val="yellow"/>
        </w:rPr>
        <w:t>fil</w:t>
      </w:r>
      <w:proofErr w:type="spellEnd"/>
      <w:r w:rsidR="00541FD8">
        <w:rPr>
          <w:rFonts w:cs="Times"/>
          <w:sz w:val="24"/>
          <w:szCs w:val="24"/>
          <w:highlight w:val="yellow"/>
        </w:rPr>
        <w:t xml:space="preserve"> a values customers first</w:t>
      </w:r>
      <w:r w:rsidR="00B42922">
        <w:rPr>
          <w:rFonts w:cs="Times"/>
          <w:sz w:val="24"/>
          <w:szCs w:val="24"/>
          <w:highlight w:val="yellow"/>
        </w:rPr>
        <w:t xml:space="preserve"> and working together – this is a primary reason for their continued success.</w:t>
      </w:r>
      <w:r w:rsidR="00541FD8">
        <w:rPr>
          <w:rFonts w:cs="Times"/>
          <w:sz w:val="24"/>
          <w:szCs w:val="24"/>
          <w:highlight w:val="yellow"/>
        </w:rPr>
        <w:t xml:space="preserve"> </w:t>
      </w:r>
      <w:r>
        <w:rPr>
          <w:rFonts w:cs="Times"/>
          <w:sz w:val="24"/>
          <w:szCs w:val="24"/>
          <w:highlight w:val="yellow"/>
        </w:rPr>
        <w:t xml:space="preserve">The last question is </w:t>
      </w:r>
      <w:r w:rsidR="00B42922">
        <w:rPr>
          <w:rFonts w:cs="Times"/>
          <w:sz w:val="24"/>
          <w:szCs w:val="24"/>
          <w:highlight w:val="yellow"/>
        </w:rPr>
        <w:t xml:space="preserve">if you were to start your own company, </w:t>
      </w:r>
      <w:r>
        <w:rPr>
          <w:rFonts w:cs="Times"/>
          <w:sz w:val="24"/>
          <w:szCs w:val="24"/>
          <w:highlight w:val="yellow"/>
        </w:rPr>
        <w:t>what</w:t>
      </w:r>
      <w:r w:rsidR="008E7A33">
        <w:rPr>
          <w:rFonts w:cs="Times"/>
          <w:sz w:val="24"/>
          <w:szCs w:val="24"/>
          <w:highlight w:val="yellow"/>
        </w:rPr>
        <w:t xml:space="preserve"> is ONE core value that you would </w:t>
      </w:r>
      <w:r w:rsidR="00B42922">
        <w:rPr>
          <w:rFonts w:cs="Times"/>
          <w:sz w:val="24"/>
          <w:szCs w:val="24"/>
          <w:highlight w:val="yellow"/>
        </w:rPr>
        <w:t>choose to ensure your success</w:t>
      </w:r>
      <w:r w:rsidR="00DF4A97" w:rsidRPr="008A3F84">
        <w:rPr>
          <w:rFonts w:cs="Times"/>
          <w:sz w:val="24"/>
          <w:szCs w:val="24"/>
          <w:highlight w:val="yellow"/>
        </w:rPr>
        <w:t xml:space="preserve">?” </w:t>
      </w:r>
    </w:p>
    <w:p w:rsidR="008A3F84" w:rsidRDefault="00DF4A97" w:rsidP="008A3F84">
      <w:pPr>
        <w:widowControl w:val="0"/>
        <w:autoSpaceDE w:val="0"/>
        <w:autoSpaceDN w:val="0"/>
        <w:adjustRightInd w:val="0"/>
        <w:spacing w:after="240"/>
        <w:rPr>
          <w:rFonts w:cs="Times"/>
          <w:sz w:val="24"/>
          <w:szCs w:val="24"/>
        </w:rPr>
      </w:pPr>
      <w:r w:rsidRPr="008A3F84">
        <w:rPr>
          <w:rFonts w:cs="Times"/>
          <w:sz w:val="24"/>
          <w:szCs w:val="24"/>
          <w:highlight w:val="yellow"/>
        </w:rPr>
        <w:t xml:space="preserve">• </w:t>
      </w:r>
      <w:r w:rsidRPr="00265895">
        <w:rPr>
          <w:rFonts w:cs="Times"/>
          <w:sz w:val="24"/>
          <w:szCs w:val="24"/>
        </w:rPr>
        <w:t xml:space="preserve">Have everyone answer, around </w:t>
      </w:r>
      <w:r w:rsidR="007B4D04" w:rsidRPr="00265895">
        <w:rPr>
          <w:rFonts w:cs="Times"/>
          <w:sz w:val="24"/>
          <w:szCs w:val="24"/>
        </w:rPr>
        <w:t>semi-circle</w:t>
      </w:r>
      <w:r w:rsidRPr="00265895">
        <w:rPr>
          <w:rFonts w:cs="Times"/>
          <w:sz w:val="24"/>
          <w:szCs w:val="24"/>
        </w:rPr>
        <w:t>, while taking notes.</w:t>
      </w:r>
      <w:r w:rsidRPr="000B71A6">
        <w:rPr>
          <w:rFonts w:cs="Times"/>
          <w:sz w:val="24"/>
          <w:szCs w:val="24"/>
        </w:rPr>
        <w:t xml:space="preserve"> </w:t>
      </w:r>
    </w:p>
    <w:p w:rsidR="00DF4A97" w:rsidRPr="008A3F84" w:rsidRDefault="00DF4A97" w:rsidP="008A3F84">
      <w:pPr>
        <w:widowControl w:val="0"/>
        <w:autoSpaceDE w:val="0"/>
        <w:autoSpaceDN w:val="0"/>
        <w:adjustRightInd w:val="0"/>
        <w:spacing w:after="240"/>
        <w:ind w:firstLine="0"/>
        <w:jc w:val="center"/>
        <w:rPr>
          <w:rFonts w:cs="Times"/>
          <w:color w:val="00B050"/>
          <w:sz w:val="32"/>
          <w:szCs w:val="32"/>
        </w:rPr>
      </w:pPr>
      <w:r w:rsidRPr="008A3F84">
        <w:rPr>
          <w:rFonts w:cs="Times"/>
          <w:b/>
          <w:bCs/>
          <w:color w:val="00B050"/>
          <w:sz w:val="32"/>
          <w:szCs w:val="32"/>
        </w:rPr>
        <w:t>FAQS</w:t>
      </w:r>
    </w:p>
    <w:p w:rsidR="00BE1B9E" w:rsidRPr="00BE1B9E" w:rsidRDefault="00677225" w:rsidP="00DF4A97">
      <w:pPr>
        <w:widowControl w:val="0"/>
        <w:numPr>
          <w:ilvl w:val="0"/>
          <w:numId w:val="4"/>
        </w:numPr>
        <w:tabs>
          <w:tab w:val="left" w:pos="220"/>
          <w:tab w:val="left" w:pos="720"/>
        </w:tabs>
        <w:autoSpaceDE w:val="0"/>
        <w:autoSpaceDN w:val="0"/>
        <w:adjustRightInd w:val="0"/>
        <w:spacing w:after="266"/>
        <w:ind w:hanging="720"/>
        <w:rPr>
          <w:rFonts w:cs="Times"/>
          <w:sz w:val="24"/>
          <w:szCs w:val="24"/>
          <w:highlight w:val="yellow"/>
        </w:rPr>
      </w:pPr>
      <w:r>
        <w:rPr>
          <w:rFonts w:cs="Times"/>
          <w:sz w:val="24"/>
          <w:szCs w:val="24"/>
          <w:highlight w:val="yellow"/>
        </w:rPr>
        <w:t xml:space="preserve">“Excellent, now I want to make sure that we get your questions answered before we finish up.  I’ve told you a little bit about us and about the position.  Does anyone have any </w:t>
      </w:r>
      <w:r w:rsidR="00A70002">
        <w:rPr>
          <w:rFonts w:cs="Times"/>
          <w:sz w:val="24"/>
          <w:szCs w:val="24"/>
          <w:highlight w:val="yellow"/>
        </w:rPr>
        <w:t>questions?</w:t>
      </w:r>
      <w:r w:rsidR="00DF4A97" w:rsidRPr="00265895">
        <w:rPr>
          <w:rFonts w:cs="Times"/>
          <w:sz w:val="24"/>
          <w:szCs w:val="24"/>
          <w:highlight w:val="yellow"/>
        </w:rPr>
        <w:t xml:space="preserve"> </w:t>
      </w:r>
      <w:r w:rsidR="00DF4A97" w:rsidRPr="00265895">
        <w:rPr>
          <w:rFonts w:ascii="MS Mincho" w:eastAsia="MS Mincho" w:hAnsi="MS Mincho" w:cs="MS Mincho"/>
          <w:sz w:val="24"/>
          <w:szCs w:val="24"/>
          <w:highlight w:val="yellow"/>
        </w:rPr>
        <w:t> </w:t>
      </w:r>
    </w:p>
    <w:p w:rsidR="00DF4A97" w:rsidRPr="00265895" w:rsidRDefault="00BE1B9E" w:rsidP="00DF4A97">
      <w:pPr>
        <w:widowControl w:val="0"/>
        <w:numPr>
          <w:ilvl w:val="0"/>
          <w:numId w:val="4"/>
        </w:numPr>
        <w:tabs>
          <w:tab w:val="left" w:pos="220"/>
          <w:tab w:val="left" w:pos="720"/>
        </w:tabs>
        <w:autoSpaceDE w:val="0"/>
        <w:autoSpaceDN w:val="0"/>
        <w:adjustRightInd w:val="0"/>
        <w:spacing w:after="266"/>
        <w:ind w:hanging="720"/>
        <w:rPr>
          <w:rFonts w:cs="Times"/>
          <w:sz w:val="24"/>
          <w:szCs w:val="24"/>
          <w:highlight w:val="yellow"/>
        </w:rPr>
      </w:pPr>
      <w:r>
        <w:rPr>
          <w:rFonts w:cs="Times"/>
          <w:sz w:val="24"/>
          <w:szCs w:val="24"/>
          <w:highlight w:val="yellow"/>
        </w:rPr>
        <w:t>Give time for Q&amp;A</w:t>
      </w:r>
    </w:p>
    <w:p w:rsidR="00DF4A97" w:rsidRPr="00DC42D5" w:rsidRDefault="00DF4A97" w:rsidP="00DF4A97">
      <w:pPr>
        <w:widowControl w:val="0"/>
        <w:numPr>
          <w:ilvl w:val="0"/>
          <w:numId w:val="4"/>
        </w:numPr>
        <w:tabs>
          <w:tab w:val="left" w:pos="220"/>
          <w:tab w:val="left" w:pos="720"/>
        </w:tabs>
        <w:autoSpaceDE w:val="0"/>
        <w:autoSpaceDN w:val="0"/>
        <w:adjustRightInd w:val="0"/>
        <w:spacing w:after="266"/>
        <w:ind w:hanging="720"/>
        <w:rPr>
          <w:rFonts w:cs="Times"/>
          <w:sz w:val="24"/>
          <w:szCs w:val="24"/>
        </w:rPr>
      </w:pPr>
      <w:r w:rsidRPr="00265895">
        <w:rPr>
          <w:rFonts w:cs="Times"/>
          <w:sz w:val="24"/>
          <w:szCs w:val="24"/>
          <w:highlight w:val="yellow"/>
        </w:rPr>
        <w:t xml:space="preserve"> </w:t>
      </w:r>
      <w:r w:rsidRPr="00265895">
        <w:rPr>
          <w:rFonts w:cs="Times"/>
          <w:b/>
          <w:i/>
          <w:sz w:val="36"/>
          <w:szCs w:val="36"/>
          <w:highlight w:val="yellow"/>
          <w:u w:val="single"/>
        </w:rPr>
        <w:t>“What’s Next?”</w:t>
      </w:r>
    </w:p>
    <w:p w:rsidR="00DF4A97" w:rsidRPr="00BE1B9E" w:rsidRDefault="00DF4A97" w:rsidP="00A42BBC">
      <w:pPr>
        <w:widowControl w:val="0"/>
        <w:numPr>
          <w:ilvl w:val="0"/>
          <w:numId w:val="4"/>
        </w:numPr>
        <w:tabs>
          <w:tab w:val="left" w:pos="220"/>
          <w:tab w:val="left" w:pos="720"/>
        </w:tabs>
        <w:autoSpaceDE w:val="0"/>
        <w:autoSpaceDN w:val="0"/>
        <w:adjustRightInd w:val="0"/>
        <w:spacing w:after="266"/>
        <w:ind w:hanging="720"/>
        <w:rPr>
          <w:rFonts w:cs="Times"/>
          <w:sz w:val="24"/>
          <w:szCs w:val="24"/>
          <w:highlight w:val="yellow"/>
        </w:rPr>
      </w:pPr>
      <w:r w:rsidRPr="00BE1B9E">
        <w:rPr>
          <w:rFonts w:cs="Times"/>
          <w:sz w:val="24"/>
          <w:szCs w:val="24"/>
          <w:highlight w:val="yellow"/>
        </w:rPr>
        <w:t>“You may be wondering ‘What happens next</w:t>
      </w:r>
      <w:proofErr w:type="gramStart"/>
      <w:r w:rsidRPr="00BE1B9E">
        <w:rPr>
          <w:rFonts w:cs="Times"/>
          <w:sz w:val="24"/>
          <w:szCs w:val="24"/>
          <w:highlight w:val="yellow"/>
        </w:rPr>
        <w:t>?!</w:t>
      </w:r>
      <w:proofErr w:type="gramEnd"/>
      <w:r w:rsidRPr="00BE1B9E">
        <w:rPr>
          <w:rFonts w:cs="Times"/>
          <w:sz w:val="24"/>
          <w:szCs w:val="24"/>
          <w:highlight w:val="yellow"/>
        </w:rPr>
        <w:t xml:space="preserve">’ </w:t>
      </w:r>
      <w:r w:rsidR="00A42BBC" w:rsidRPr="00BE1B9E">
        <w:rPr>
          <w:rFonts w:cs="Times"/>
          <w:b/>
          <w:sz w:val="24"/>
          <w:szCs w:val="24"/>
          <w:highlight w:val="yellow"/>
        </w:rPr>
        <w:t xml:space="preserve">We </w:t>
      </w:r>
      <w:r w:rsidR="00A70002" w:rsidRPr="00BE1B9E">
        <w:rPr>
          <w:rFonts w:cs="Times"/>
          <w:b/>
          <w:sz w:val="24"/>
          <w:szCs w:val="24"/>
          <w:highlight w:val="yellow"/>
        </w:rPr>
        <w:t xml:space="preserve">have a 4-step hiring process. </w:t>
      </w:r>
      <w:r w:rsidR="00A42BBC" w:rsidRPr="00BE1B9E">
        <w:rPr>
          <w:rFonts w:cs="Times"/>
          <w:sz w:val="24"/>
          <w:szCs w:val="24"/>
          <w:highlight w:val="yellow"/>
        </w:rPr>
        <w:t>1) Initial Meeting &gt; 2) Job Shadowing &gt; 3) Personal Interview &gt; 4) Reference and Background Check</w:t>
      </w:r>
      <w:r w:rsidR="00A70002" w:rsidRPr="00BE1B9E">
        <w:rPr>
          <w:rFonts w:cs="Times"/>
          <w:sz w:val="24"/>
          <w:szCs w:val="24"/>
          <w:highlight w:val="yellow"/>
        </w:rPr>
        <w:t xml:space="preserve">. </w:t>
      </w:r>
      <w:r w:rsidR="00A42BBC" w:rsidRPr="00BE1B9E">
        <w:rPr>
          <w:rFonts w:cs="Times"/>
          <w:sz w:val="24"/>
          <w:szCs w:val="24"/>
          <w:highlight w:val="yellow"/>
        </w:rPr>
        <w:t xml:space="preserve"> </w:t>
      </w:r>
      <w:r w:rsidR="00D8271C" w:rsidRPr="00BE1B9E">
        <w:rPr>
          <w:rFonts w:cs="Times"/>
          <w:sz w:val="24"/>
          <w:szCs w:val="24"/>
          <w:highlight w:val="yellow"/>
        </w:rPr>
        <w:t xml:space="preserve">This is the first step.  If you are going to move to the next step, you will hear from us </w:t>
      </w:r>
      <w:r w:rsidR="00A70002" w:rsidRPr="00BE1B9E">
        <w:rPr>
          <w:rFonts w:cs="Times"/>
          <w:sz w:val="24"/>
          <w:szCs w:val="24"/>
          <w:highlight w:val="yellow"/>
        </w:rPr>
        <w:t>IN THE NEXT HOUR</w:t>
      </w:r>
      <w:r w:rsidR="00D8271C" w:rsidRPr="00BE1B9E">
        <w:rPr>
          <w:rFonts w:cs="Times"/>
          <w:sz w:val="24"/>
          <w:szCs w:val="24"/>
          <w:highlight w:val="yellow"/>
        </w:rPr>
        <w:t>!  If you don’t get a call from us in the next hour, YOU ARE NOT MOVING TO THE NEXT LEVEL.  No need to call us, we know what we are looking for and we wish you all the best as you move on to other opportunities.</w:t>
      </w:r>
    </w:p>
    <w:p w:rsidR="00D8271C" w:rsidRPr="00BE1B9E" w:rsidRDefault="00D8271C" w:rsidP="00A42BBC">
      <w:pPr>
        <w:widowControl w:val="0"/>
        <w:numPr>
          <w:ilvl w:val="0"/>
          <w:numId w:val="4"/>
        </w:numPr>
        <w:tabs>
          <w:tab w:val="left" w:pos="220"/>
          <w:tab w:val="left" w:pos="720"/>
        </w:tabs>
        <w:autoSpaceDE w:val="0"/>
        <w:autoSpaceDN w:val="0"/>
        <w:adjustRightInd w:val="0"/>
        <w:spacing w:after="266"/>
        <w:ind w:hanging="720"/>
        <w:rPr>
          <w:rFonts w:cs="Times"/>
          <w:sz w:val="24"/>
          <w:szCs w:val="24"/>
          <w:highlight w:val="yellow"/>
        </w:rPr>
      </w:pPr>
      <w:r w:rsidRPr="00BE1B9E">
        <w:rPr>
          <w:rFonts w:cs="Times"/>
          <w:sz w:val="24"/>
          <w:szCs w:val="24"/>
          <w:highlight w:val="yellow"/>
        </w:rPr>
        <w:t xml:space="preserve">So, </w:t>
      </w:r>
      <w:r w:rsidR="00A70002" w:rsidRPr="00BE1B9E">
        <w:rPr>
          <w:rFonts w:cs="Times"/>
          <w:sz w:val="24"/>
          <w:szCs w:val="24"/>
          <w:highlight w:val="yellow"/>
        </w:rPr>
        <w:t xml:space="preserve">as we finish up, </w:t>
      </w:r>
      <w:bookmarkStart w:id="0" w:name="_GoBack"/>
      <w:bookmarkEnd w:id="0"/>
      <w:r w:rsidRPr="00BE1B9E">
        <w:rPr>
          <w:rFonts w:cs="Times"/>
          <w:sz w:val="24"/>
          <w:szCs w:val="24"/>
          <w:highlight w:val="yellow"/>
        </w:rPr>
        <w:t>I need you to turn in your application/resume and that concludes our interview for today.</w:t>
      </w:r>
    </w:p>
    <w:p w:rsidR="00DF4A97" w:rsidRPr="00265895" w:rsidRDefault="00DF4A97" w:rsidP="00DF4A97">
      <w:pPr>
        <w:widowControl w:val="0"/>
        <w:numPr>
          <w:ilvl w:val="0"/>
          <w:numId w:val="4"/>
        </w:numPr>
        <w:tabs>
          <w:tab w:val="left" w:pos="220"/>
          <w:tab w:val="left" w:pos="720"/>
        </w:tabs>
        <w:autoSpaceDE w:val="0"/>
        <w:autoSpaceDN w:val="0"/>
        <w:adjustRightInd w:val="0"/>
        <w:spacing w:after="266"/>
        <w:rPr>
          <w:rFonts w:cs="Times"/>
          <w:sz w:val="24"/>
          <w:szCs w:val="24"/>
          <w:highlight w:val="red"/>
        </w:rPr>
      </w:pPr>
      <w:r w:rsidRPr="00265895">
        <w:rPr>
          <w:rFonts w:cs="Times"/>
          <w:sz w:val="24"/>
          <w:szCs w:val="24"/>
          <w:highlight w:val="red"/>
        </w:rPr>
        <w:t xml:space="preserve">Collect Candidate Information </w:t>
      </w:r>
      <w:r w:rsidR="00AE38CE" w:rsidRPr="00265895">
        <w:rPr>
          <w:rFonts w:cs="Times"/>
          <w:sz w:val="24"/>
          <w:szCs w:val="24"/>
          <w:highlight w:val="red"/>
        </w:rPr>
        <w:t>(Hard Copy of Resume &amp; Letter of Recommendation)</w:t>
      </w:r>
      <w:r w:rsidRPr="00265895">
        <w:rPr>
          <w:rFonts w:cs="Times"/>
          <w:sz w:val="24"/>
          <w:szCs w:val="24"/>
          <w:highlight w:val="red"/>
        </w:rPr>
        <w:t xml:space="preserve"> </w:t>
      </w:r>
      <w:r w:rsidRPr="00265895">
        <w:rPr>
          <w:rFonts w:ascii="MS Mincho" w:eastAsia="MS Mincho" w:hAnsi="MS Mincho" w:cs="MS Mincho"/>
          <w:sz w:val="24"/>
          <w:szCs w:val="24"/>
          <w:highlight w:val="red"/>
        </w:rPr>
        <w:t> </w:t>
      </w:r>
    </w:p>
    <w:p w:rsidR="00BC0422" w:rsidRPr="00265895" w:rsidRDefault="0022403B" w:rsidP="0022403B">
      <w:pPr>
        <w:widowControl w:val="0"/>
        <w:numPr>
          <w:ilvl w:val="0"/>
          <w:numId w:val="4"/>
        </w:numPr>
        <w:tabs>
          <w:tab w:val="left" w:pos="220"/>
          <w:tab w:val="left" w:pos="720"/>
        </w:tabs>
        <w:autoSpaceDE w:val="0"/>
        <w:autoSpaceDN w:val="0"/>
        <w:adjustRightInd w:val="0"/>
        <w:spacing w:after="266"/>
        <w:rPr>
          <w:rFonts w:cs="Times"/>
          <w:sz w:val="24"/>
          <w:szCs w:val="24"/>
        </w:rPr>
      </w:pPr>
      <w:r w:rsidRPr="00265895">
        <w:rPr>
          <w:rFonts w:cs="Times"/>
          <w:sz w:val="24"/>
          <w:szCs w:val="24"/>
        </w:rPr>
        <w:t xml:space="preserve">Call </w:t>
      </w:r>
      <w:r w:rsidR="00BE1B9E">
        <w:rPr>
          <w:rFonts w:cs="Times"/>
          <w:sz w:val="24"/>
          <w:szCs w:val="24"/>
        </w:rPr>
        <w:t xml:space="preserve">the </w:t>
      </w:r>
      <w:r w:rsidRPr="00265895">
        <w:rPr>
          <w:rFonts w:cs="Times"/>
          <w:sz w:val="24"/>
          <w:szCs w:val="24"/>
        </w:rPr>
        <w:t xml:space="preserve">Candidates </w:t>
      </w:r>
      <w:r w:rsidR="00BE1B9E">
        <w:rPr>
          <w:rFonts w:cs="Times"/>
          <w:sz w:val="24"/>
          <w:szCs w:val="24"/>
        </w:rPr>
        <w:t xml:space="preserve">you like </w:t>
      </w:r>
      <w:r w:rsidRPr="00265895">
        <w:rPr>
          <w:rFonts w:cs="Times"/>
          <w:sz w:val="24"/>
          <w:szCs w:val="24"/>
        </w:rPr>
        <w:t xml:space="preserve">back to Shadow. </w:t>
      </w:r>
    </w:p>
    <w:sectPr w:rsidR="00BC0422" w:rsidRPr="00265895" w:rsidSect="00BC0422">
      <w:headerReference w:type="default" r:id="rId8"/>
      <w:footerReference w:type="even" r:id="rId9"/>
      <w:footerReference w:type="default" r:id="rId10"/>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F715F" w:rsidRDefault="00AF715F">
      <w:r>
        <w:separator/>
      </w:r>
    </w:p>
  </w:endnote>
  <w:endnote w:type="continuationSeparator" w:id="1">
    <w:p w:rsidR="00AF715F" w:rsidRDefault="00AF715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Proxima Nova">
    <w:altName w:val="Times New Roman"/>
    <w:charset w:val="00"/>
    <w:family w:val="auto"/>
    <w:pitch w:val="default"/>
    <w:sig w:usb0="00000000" w:usb1="00000000" w:usb2="00000000" w:usb3="00000000" w:csb0="0000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1FD8" w:rsidRDefault="00577A53" w:rsidP="00A27F8E">
    <w:pPr>
      <w:pStyle w:val="Footer"/>
      <w:framePr w:wrap="none" w:vAnchor="text" w:hAnchor="margin" w:xAlign="right" w:y="1"/>
      <w:rPr>
        <w:rStyle w:val="PageNumber"/>
      </w:rPr>
    </w:pPr>
    <w:r>
      <w:rPr>
        <w:rStyle w:val="PageNumber"/>
      </w:rPr>
      <w:fldChar w:fldCharType="begin"/>
    </w:r>
    <w:r w:rsidR="00541FD8">
      <w:rPr>
        <w:rStyle w:val="PageNumber"/>
      </w:rPr>
      <w:instrText xml:space="preserve">PAGE  </w:instrText>
    </w:r>
    <w:r>
      <w:rPr>
        <w:rStyle w:val="PageNumber"/>
      </w:rPr>
      <w:fldChar w:fldCharType="end"/>
    </w:r>
  </w:p>
  <w:p w:rsidR="00541FD8" w:rsidRDefault="00541FD8" w:rsidP="009C3921">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1FD8" w:rsidRDefault="00577A53" w:rsidP="00A27F8E">
    <w:pPr>
      <w:pStyle w:val="Footer"/>
      <w:framePr w:wrap="none" w:vAnchor="text" w:hAnchor="margin" w:xAlign="right" w:y="1"/>
      <w:rPr>
        <w:rStyle w:val="PageNumber"/>
      </w:rPr>
    </w:pPr>
    <w:r>
      <w:rPr>
        <w:rStyle w:val="PageNumber"/>
      </w:rPr>
      <w:fldChar w:fldCharType="begin"/>
    </w:r>
    <w:r w:rsidR="00541FD8">
      <w:rPr>
        <w:rStyle w:val="PageNumber"/>
      </w:rPr>
      <w:instrText xml:space="preserve">PAGE  </w:instrText>
    </w:r>
    <w:r>
      <w:rPr>
        <w:rStyle w:val="PageNumber"/>
      </w:rPr>
      <w:fldChar w:fldCharType="separate"/>
    </w:r>
    <w:r w:rsidR="00BE1B9E">
      <w:rPr>
        <w:rStyle w:val="PageNumber"/>
        <w:noProof/>
      </w:rPr>
      <w:t>7</w:t>
    </w:r>
    <w:r>
      <w:rPr>
        <w:rStyle w:val="PageNumber"/>
      </w:rPr>
      <w:fldChar w:fldCharType="end"/>
    </w:r>
  </w:p>
  <w:p w:rsidR="00122512" w:rsidRDefault="00122512" w:rsidP="00122512">
    <w:pPr>
      <w:pStyle w:val="Normal1"/>
      <w:pBdr>
        <w:top w:val="single" w:sz="4" w:space="1" w:color="008000"/>
      </w:pBdr>
      <w:ind w:right="360" w:firstLine="0"/>
      <w:rPr>
        <w:rFonts w:ascii="Proxima Nova" w:eastAsia="Proxima Nova" w:hAnsi="Proxima Nova" w:cs="Proxima Nova"/>
        <w:color w:val="008000"/>
      </w:rPr>
    </w:pPr>
  </w:p>
  <w:p w:rsidR="00541FD8" w:rsidRPr="00BC0422" w:rsidRDefault="00541FD8" w:rsidP="00BC0422">
    <w:pPr>
      <w:pStyle w:val="Normal1"/>
      <w:pBdr>
        <w:top w:val="single" w:sz="4" w:space="1" w:color="008000"/>
      </w:pBdr>
      <w:ind w:left="-1260" w:right="-1260"/>
      <w:jc w:val="center"/>
      <w:rPr>
        <w:color w:val="008000"/>
      </w:rPr>
    </w:pPr>
    <w:r w:rsidRPr="00BC0422">
      <w:rPr>
        <w:rFonts w:ascii="Proxima Nova" w:eastAsia="Proxima Nova" w:hAnsi="Proxima Nova" w:cs="Proxima Nova"/>
        <w:color w:val="008000"/>
      </w:rPr>
      <w:t xml:space="preserve">For more information, contact: </w:t>
    </w:r>
    <w:hyperlink r:id="rId1" w:history="1">
      <w:r w:rsidRPr="00BC0422">
        <w:rPr>
          <w:rStyle w:val="Hyperlink"/>
          <w:rFonts w:ascii="Proxima Nova" w:eastAsia="Proxima Nova" w:hAnsi="Proxima Nova" w:cs="Proxima Nova"/>
          <w:color w:val="008000"/>
        </w:rPr>
        <w:t>info@claystaires.com</w:t>
      </w:r>
    </w:hyperlink>
    <w:r w:rsidRPr="00BC0422">
      <w:rPr>
        <w:rFonts w:ascii="Proxima Nova" w:eastAsia="Proxima Nova" w:hAnsi="Proxima Nova" w:cs="Proxima Nova"/>
        <w:color w:val="008000"/>
      </w:rPr>
      <w:t xml:space="preserve"> | (918) 798-0852</w:t>
    </w:r>
  </w:p>
  <w:p w:rsidR="00541FD8" w:rsidRPr="00BC0422" w:rsidRDefault="00541FD8" w:rsidP="00BC0422">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F715F" w:rsidRDefault="00AF715F">
      <w:r>
        <w:separator/>
      </w:r>
    </w:p>
  </w:footnote>
  <w:footnote w:type="continuationSeparator" w:id="1">
    <w:p w:rsidR="00AF715F" w:rsidRDefault="00AF715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B7107" w:rsidRPr="00DD5266" w:rsidRDefault="00541FD8" w:rsidP="00DB7107">
    <w:pPr>
      <w:pStyle w:val="Normal1"/>
      <w:ind w:left="-1260" w:right="-1260"/>
      <w:rPr>
        <w:rFonts w:ascii="Proxima Nova" w:eastAsia="Proxima Nova" w:hAnsi="Proxima Nova" w:cs="Proxima Nova"/>
        <w:noProof/>
        <w:color w:val="008000"/>
        <w:sz w:val="36"/>
        <w:szCs w:val="36"/>
      </w:rPr>
    </w:pPr>
    <w:r w:rsidRPr="00BC0422">
      <w:rPr>
        <w:rFonts w:ascii="Proxima Nova" w:eastAsia="Proxima Nova" w:hAnsi="Proxima Nova" w:cs="Proxima Nova"/>
        <w:noProof/>
        <w:color w:val="008000"/>
        <w:sz w:val="36"/>
        <w:szCs w:val="36"/>
      </w:rPr>
      <w:drawing>
        <wp:anchor distT="0" distB="0" distL="114300" distR="114300" simplePos="0" relativeHeight="251659264" behindDoc="0" locked="0" layoutInCell="1" allowOverlap="1">
          <wp:simplePos x="0" y="0"/>
          <wp:positionH relativeFrom="column">
            <wp:posOffset>3595370</wp:posOffset>
          </wp:positionH>
          <wp:positionV relativeFrom="paragraph">
            <wp:posOffset>-340360</wp:posOffset>
          </wp:positionV>
          <wp:extent cx="2985135" cy="805815"/>
          <wp:effectExtent l="0" t="0" r="0" b="0"/>
          <wp:wrapTight wrapText="bothSides">
            <wp:wrapPolygon edited="0">
              <wp:start x="1470" y="5447"/>
              <wp:lineTo x="1470" y="8851"/>
              <wp:lineTo x="2022" y="14298"/>
              <wp:lineTo x="2205" y="15660"/>
              <wp:lineTo x="19849" y="15660"/>
              <wp:lineTo x="20217" y="10894"/>
              <wp:lineTo x="17276" y="9532"/>
              <wp:lineTo x="3676" y="5447"/>
              <wp:lineTo x="1470" y="5447"/>
            </wp:wrapPolygon>
          </wp:wrapTight>
          <wp:docPr id="2" name="Picture 2" descr="Macintosh HD:Users:claystaires:Dropbox:Clay Staires - Business Coaching (1):22 - The Leadership Initiative:TLI Logo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ystaires:Dropbox:Clay Staires - Business Coaching (1):22 - The Leadership Initiative:TLI Logos.pdf"/>
                  <pic:cNvPicPr>
                    <a:picLocks noChangeAspect="1" noChangeArrowheads="1"/>
                  </pic:cNvPicPr>
                </pic:nvPicPr>
                <pic:blipFill>
                  <a:blip r:embed="rId1"/>
                  <a:srcRect/>
                  <a:stretch>
                    <a:fillRect/>
                  </a:stretch>
                </pic:blipFill>
                <pic:spPr bwMode="auto">
                  <a:xfrm>
                    <a:off x="0" y="0"/>
                    <a:ext cx="2985135" cy="805815"/>
                  </a:xfrm>
                  <a:prstGeom prst="rect">
                    <a:avLst/>
                  </a:prstGeom>
                  <a:noFill/>
                  <a:ln w="9525">
                    <a:noFill/>
                    <a:miter lim="800000"/>
                    <a:headEnd/>
                    <a:tailEnd/>
                  </a:ln>
                </pic:spPr>
              </pic:pic>
            </a:graphicData>
          </a:graphic>
        </wp:anchor>
      </w:drawing>
    </w:r>
    <w:r>
      <w:rPr>
        <w:rFonts w:ascii="Proxima Nova" w:eastAsia="Proxima Nova" w:hAnsi="Proxima Nova" w:cs="Proxima Nova"/>
        <w:noProof/>
        <w:color w:val="008000"/>
        <w:sz w:val="36"/>
        <w:szCs w:val="36"/>
      </w:rPr>
      <w:t xml:space="preserve">Group Interview </w:t>
    </w:r>
    <w:r w:rsidR="00A27638">
      <w:rPr>
        <w:rFonts w:ascii="Proxima Nova" w:eastAsia="Proxima Nova" w:hAnsi="Proxima Nova" w:cs="Proxima Nova"/>
        <w:noProof/>
        <w:color w:val="008000"/>
        <w:sz w:val="36"/>
        <w:szCs w:val="36"/>
      </w:rPr>
      <w:t>System</w:t>
    </w:r>
  </w:p>
  <w:p w:rsidR="00541FD8" w:rsidRPr="00114733" w:rsidRDefault="00A27638" w:rsidP="00114733">
    <w:pPr>
      <w:pStyle w:val="Normal1"/>
      <w:pBdr>
        <w:bottom w:val="single" w:sz="18" w:space="1" w:color="008000"/>
      </w:pBdr>
      <w:ind w:left="-1260" w:right="-1170"/>
      <w:rPr>
        <w:rFonts w:ascii="Proxima Nova" w:eastAsia="Proxima Nova" w:hAnsi="Proxima Nova" w:cs="Proxima Nova"/>
        <w:color w:val="B7B7B7"/>
        <w:sz w:val="18"/>
        <w:szCs w:val="18"/>
      </w:rPr>
    </w:pPr>
    <w:r>
      <w:rPr>
        <w:rFonts w:ascii="Proxima Nova" w:eastAsia="Proxima Nova" w:hAnsi="Proxima Nova" w:cs="Proxima Nova"/>
        <w:color w:val="B7B7B7"/>
        <w:sz w:val="18"/>
        <w:szCs w:val="18"/>
      </w:rPr>
      <w:t>Version 1</w:t>
    </w:r>
  </w:p>
  <w:p w:rsidR="00541FD8" w:rsidRPr="00BC0422" w:rsidRDefault="00541FD8" w:rsidP="00BC0422">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Users/SML/Library/Containers/com.microsoft.Word/Data/Library/Application Support/Microsoft/Temp/Word Work File L_307784205"/>
      </v:shape>
    </w:pict>
  </w:numPicBullet>
  <w:abstractNum w:abstractNumId="0">
    <w:nsid w:val="00000001"/>
    <w:multiLevelType w:val="hybridMultilevel"/>
    <w:tmpl w:val="00000001"/>
    <w:lvl w:ilvl="0" w:tplc="00000001">
      <w:start w:val="1"/>
      <w:numFmt w:val="bullet"/>
      <w:lvlText w:val="•"/>
      <w:lvlJc w:val="left"/>
      <w:pPr>
        <w:ind w:left="940" w:hanging="360"/>
      </w:pPr>
    </w:lvl>
    <w:lvl w:ilvl="1" w:tplc="00000002">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6003CF"/>
    <w:multiLevelType w:val="hybridMultilevel"/>
    <w:tmpl w:val="A43AC0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C45A0"/>
    <w:multiLevelType w:val="hybridMultilevel"/>
    <w:tmpl w:val="B7D0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70938"/>
    <w:multiLevelType w:val="hybridMultilevel"/>
    <w:tmpl w:val="6BFAF620"/>
    <w:lvl w:ilvl="0" w:tplc="09B25D4A">
      <w:start w:val="3"/>
      <w:numFmt w:val="bullet"/>
      <w:lvlText w:val="-"/>
      <w:lvlJc w:val="left"/>
      <w:pPr>
        <w:ind w:left="2520" w:hanging="360"/>
      </w:pPr>
      <w:rPr>
        <w:rFonts w:ascii="Times" w:eastAsiaTheme="minorEastAsia" w:hAnsi="Times" w:cs="Time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DAC10DA"/>
    <w:multiLevelType w:val="hybridMultilevel"/>
    <w:tmpl w:val="71100B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06CB9"/>
    <w:multiLevelType w:val="hybridMultilevel"/>
    <w:tmpl w:val="8EF4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D0C5D"/>
    <w:multiLevelType w:val="hybridMultilevel"/>
    <w:tmpl w:val="1F52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7117A"/>
    <w:multiLevelType w:val="hybridMultilevel"/>
    <w:tmpl w:val="5BAA0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BD33BD"/>
    <w:multiLevelType w:val="hybridMultilevel"/>
    <w:tmpl w:val="0AFEE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FE62E6"/>
    <w:multiLevelType w:val="hybridMultilevel"/>
    <w:tmpl w:val="98B25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F343CC"/>
    <w:multiLevelType w:val="hybridMultilevel"/>
    <w:tmpl w:val="4CF2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07D8B"/>
    <w:multiLevelType w:val="hybridMultilevel"/>
    <w:tmpl w:val="20C0A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292416"/>
    <w:multiLevelType w:val="multilevel"/>
    <w:tmpl w:val="2006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E90C9A"/>
    <w:multiLevelType w:val="hybridMultilevel"/>
    <w:tmpl w:val="2240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986A0A"/>
    <w:multiLevelType w:val="hybridMultilevel"/>
    <w:tmpl w:val="B36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826B90"/>
    <w:multiLevelType w:val="hybridMultilevel"/>
    <w:tmpl w:val="9F3A0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4B339A0"/>
    <w:multiLevelType w:val="hybridMultilevel"/>
    <w:tmpl w:val="C74C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84078"/>
    <w:multiLevelType w:val="hybridMultilevel"/>
    <w:tmpl w:val="1BCE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1141E9"/>
    <w:multiLevelType w:val="multilevel"/>
    <w:tmpl w:val="7322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6970DA"/>
    <w:multiLevelType w:val="hybridMultilevel"/>
    <w:tmpl w:val="5626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D25C0"/>
    <w:multiLevelType w:val="hybridMultilevel"/>
    <w:tmpl w:val="64823B0E"/>
    <w:lvl w:ilvl="0" w:tplc="EF3A0DC8">
      <w:start w:val="1"/>
      <w:numFmt w:val="decimal"/>
      <w:lvlText w:val="%1."/>
      <w:lvlJc w:val="left"/>
      <w:pPr>
        <w:ind w:left="720" w:hanging="360"/>
      </w:pPr>
      <w:rPr>
        <w:rFonts w:hint="default"/>
        <w:b/>
        <w:color w:val="00B050"/>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19"/>
  </w:num>
  <w:num w:numId="7">
    <w:abstractNumId w:val="11"/>
  </w:num>
  <w:num w:numId="8">
    <w:abstractNumId w:val="6"/>
  </w:num>
  <w:num w:numId="9">
    <w:abstractNumId w:val="16"/>
  </w:num>
  <w:num w:numId="10">
    <w:abstractNumId w:val="12"/>
  </w:num>
  <w:num w:numId="11">
    <w:abstractNumId w:val="18"/>
  </w:num>
  <w:num w:numId="12">
    <w:abstractNumId w:val="15"/>
  </w:num>
  <w:num w:numId="13">
    <w:abstractNumId w:val="21"/>
  </w:num>
  <w:num w:numId="14">
    <w:abstractNumId w:val="22"/>
  </w:num>
  <w:num w:numId="15">
    <w:abstractNumId w:val="17"/>
  </w:num>
  <w:num w:numId="16">
    <w:abstractNumId w:val="5"/>
  </w:num>
  <w:num w:numId="17">
    <w:abstractNumId w:val="13"/>
  </w:num>
  <w:num w:numId="18">
    <w:abstractNumId w:val="14"/>
  </w:num>
  <w:num w:numId="19">
    <w:abstractNumId w:val="7"/>
  </w:num>
  <w:num w:numId="20">
    <w:abstractNumId w:val="4"/>
  </w:num>
  <w:num w:numId="21">
    <w:abstractNumId w:val="9"/>
  </w:num>
  <w:num w:numId="22">
    <w:abstractNumId w:val="8"/>
  </w:num>
  <w:num w:numId="23">
    <w:abstractNumId w:val="23"/>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0"/>
    <w:footnote w:id="1"/>
  </w:footnotePr>
  <w:endnotePr>
    <w:endnote w:id="0"/>
    <w:endnote w:id="1"/>
  </w:endnotePr>
  <w:compat>
    <w:useFELayout/>
  </w:compat>
  <w:rsids>
    <w:rsidRoot w:val="00BC0422"/>
    <w:rsid w:val="00093552"/>
    <w:rsid w:val="000B71A6"/>
    <w:rsid w:val="000E4C5D"/>
    <w:rsid w:val="00114733"/>
    <w:rsid w:val="00122512"/>
    <w:rsid w:val="00140BDE"/>
    <w:rsid w:val="001F0376"/>
    <w:rsid w:val="001F1E20"/>
    <w:rsid w:val="0022403B"/>
    <w:rsid w:val="0024144E"/>
    <w:rsid w:val="00262BC8"/>
    <w:rsid w:val="00265895"/>
    <w:rsid w:val="002B627F"/>
    <w:rsid w:val="00342D3D"/>
    <w:rsid w:val="00396D64"/>
    <w:rsid w:val="003A5298"/>
    <w:rsid w:val="003E68BD"/>
    <w:rsid w:val="003F093B"/>
    <w:rsid w:val="0049539E"/>
    <w:rsid w:val="00541FD8"/>
    <w:rsid w:val="00552982"/>
    <w:rsid w:val="00577A53"/>
    <w:rsid w:val="00594667"/>
    <w:rsid w:val="005B538D"/>
    <w:rsid w:val="00607924"/>
    <w:rsid w:val="00615A15"/>
    <w:rsid w:val="0066514E"/>
    <w:rsid w:val="00674A9A"/>
    <w:rsid w:val="00677225"/>
    <w:rsid w:val="0069589C"/>
    <w:rsid w:val="006B00A3"/>
    <w:rsid w:val="006B2A13"/>
    <w:rsid w:val="006C7431"/>
    <w:rsid w:val="00780026"/>
    <w:rsid w:val="007B2109"/>
    <w:rsid w:val="007B4D04"/>
    <w:rsid w:val="008553E1"/>
    <w:rsid w:val="0087105B"/>
    <w:rsid w:val="008A38B4"/>
    <w:rsid w:val="008A3F84"/>
    <w:rsid w:val="008E24EC"/>
    <w:rsid w:val="008E7A33"/>
    <w:rsid w:val="009345AC"/>
    <w:rsid w:val="009B6911"/>
    <w:rsid w:val="009C3921"/>
    <w:rsid w:val="00A27638"/>
    <w:rsid w:val="00A27F8E"/>
    <w:rsid w:val="00A42BBC"/>
    <w:rsid w:val="00A70002"/>
    <w:rsid w:val="00AA4DA5"/>
    <w:rsid w:val="00AE38CE"/>
    <w:rsid w:val="00AF715F"/>
    <w:rsid w:val="00B15D7D"/>
    <w:rsid w:val="00B229B3"/>
    <w:rsid w:val="00B42922"/>
    <w:rsid w:val="00B906A2"/>
    <w:rsid w:val="00BC0422"/>
    <w:rsid w:val="00BC3433"/>
    <w:rsid w:val="00BD3615"/>
    <w:rsid w:val="00BE1B9E"/>
    <w:rsid w:val="00C07A5A"/>
    <w:rsid w:val="00C23D4A"/>
    <w:rsid w:val="00C72106"/>
    <w:rsid w:val="00CD5714"/>
    <w:rsid w:val="00D25B0E"/>
    <w:rsid w:val="00D730E2"/>
    <w:rsid w:val="00D774BB"/>
    <w:rsid w:val="00D8271C"/>
    <w:rsid w:val="00DB7107"/>
    <w:rsid w:val="00DC42D5"/>
    <w:rsid w:val="00DD5266"/>
    <w:rsid w:val="00DF4A97"/>
    <w:rsid w:val="00DF7D55"/>
    <w:rsid w:val="00E17788"/>
    <w:rsid w:val="00E2466D"/>
    <w:rsid w:val="00E644D4"/>
    <w:rsid w:val="00EB5BCE"/>
    <w:rsid w:val="00ED23AA"/>
    <w:rsid w:val="00F17CDF"/>
    <w:rsid w:val="00F406CD"/>
    <w:rsid w:val="00F442E4"/>
    <w:rsid w:val="00F56A14"/>
    <w:rsid w:val="00F9345B"/>
    <w:rsid w:val="00FB09FE"/>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Revision" w:semiHidden="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5B538D"/>
  </w:style>
  <w:style w:type="paragraph" w:styleId="Heading1">
    <w:name w:val="heading 1"/>
    <w:basedOn w:val="Normal"/>
    <w:next w:val="Normal"/>
    <w:link w:val="Heading1Char"/>
    <w:uiPriority w:val="9"/>
    <w:qFormat/>
    <w:rsid w:val="005B538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5B538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B538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5B538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5B538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5B538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5B538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B538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5B538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C0422"/>
    <w:pPr>
      <w:tabs>
        <w:tab w:val="center" w:pos="4320"/>
        <w:tab w:val="right" w:pos="8640"/>
      </w:tabs>
    </w:pPr>
  </w:style>
  <w:style w:type="character" w:customStyle="1" w:styleId="HeaderChar">
    <w:name w:val="Header Char"/>
    <w:basedOn w:val="DefaultParagraphFont"/>
    <w:link w:val="Header"/>
    <w:uiPriority w:val="99"/>
    <w:rsid w:val="00BC0422"/>
  </w:style>
  <w:style w:type="paragraph" w:styleId="Footer">
    <w:name w:val="footer"/>
    <w:basedOn w:val="Normal"/>
    <w:link w:val="FooterChar"/>
    <w:uiPriority w:val="99"/>
    <w:unhideWhenUsed/>
    <w:rsid w:val="00BC0422"/>
    <w:pPr>
      <w:tabs>
        <w:tab w:val="center" w:pos="4320"/>
        <w:tab w:val="right" w:pos="8640"/>
      </w:tabs>
    </w:pPr>
  </w:style>
  <w:style w:type="character" w:customStyle="1" w:styleId="FooterChar">
    <w:name w:val="Footer Char"/>
    <w:basedOn w:val="DefaultParagraphFont"/>
    <w:link w:val="Footer"/>
    <w:uiPriority w:val="99"/>
    <w:rsid w:val="00BC0422"/>
  </w:style>
  <w:style w:type="paragraph" w:customStyle="1" w:styleId="Normal1">
    <w:name w:val="Normal1"/>
    <w:rsid w:val="00BC0422"/>
    <w:pPr>
      <w:spacing w:line="276" w:lineRule="auto"/>
    </w:pPr>
    <w:rPr>
      <w:rFonts w:ascii="Arial" w:eastAsia="Arial" w:hAnsi="Arial" w:cs="Arial"/>
      <w:color w:val="000000"/>
    </w:rPr>
  </w:style>
  <w:style w:type="character" w:styleId="Hyperlink">
    <w:name w:val="Hyperlink"/>
    <w:basedOn w:val="DefaultParagraphFont"/>
    <w:rsid w:val="00BC0422"/>
    <w:rPr>
      <w:color w:val="0000FF" w:themeColor="hyperlink"/>
      <w:u w:val="single"/>
    </w:rPr>
  </w:style>
  <w:style w:type="character" w:customStyle="1" w:styleId="Heading1Char">
    <w:name w:val="Heading 1 Char"/>
    <w:basedOn w:val="DefaultParagraphFont"/>
    <w:link w:val="Heading1"/>
    <w:uiPriority w:val="9"/>
    <w:rsid w:val="005B538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5B538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5B538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5B538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5B538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5B538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5B538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B538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5B538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B538D"/>
    <w:rPr>
      <w:b/>
      <w:bCs/>
      <w:sz w:val="18"/>
      <w:szCs w:val="18"/>
    </w:rPr>
  </w:style>
  <w:style w:type="paragraph" w:styleId="Title">
    <w:name w:val="Title"/>
    <w:basedOn w:val="Normal"/>
    <w:next w:val="Normal"/>
    <w:link w:val="TitleChar"/>
    <w:uiPriority w:val="10"/>
    <w:qFormat/>
    <w:rsid w:val="005B538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B538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B538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B538D"/>
    <w:rPr>
      <w:i/>
      <w:iCs/>
      <w:sz w:val="24"/>
      <w:szCs w:val="24"/>
    </w:rPr>
  </w:style>
  <w:style w:type="character" w:styleId="Strong">
    <w:name w:val="Strong"/>
    <w:basedOn w:val="DefaultParagraphFont"/>
    <w:uiPriority w:val="22"/>
    <w:qFormat/>
    <w:rsid w:val="005B538D"/>
    <w:rPr>
      <w:b/>
      <w:bCs/>
      <w:spacing w:val="0"/>
    </w:rPr>
  </w:style>
  <w:style w:type="character" w:styleId="Emphasis">
    <w:name w:val="Emphasis"/>
    <w:uiPriority w:val="20"/>
    <w:qFormat/>
    <w:rsid w:val="005B538D"/>
    <w:rPr>
      <w:b/>
      <w:bCs/>
      <w:i/>
      <w:iCs/>
      <w:color w:val="5A5A5A" w:themeColor="text1" w:themeTint="A5"/>
    </w:rPr>
  </w:style>
  <w:style w:type="paragraph" w:styleId="NoSpacing">
    <w:name w:val="No Spacing"/>
    <w:basedOn w:val="Normal"/>
    <w:link w:val="NoSpacingChar"/>
    <w:uiPriority w:val="1"/>
    <w:qFormat/>
    <w:rsid w:val="005B538D"/>
    <w:pPr>
      <w:ind w:firstLine="0"/>
    </w:pPr>
  </w:style>
  <w:style w:type="character" w:customStyle="1" w:styleId="NoSpacingChar">
    <w:name w:val="No Spacing Char"/>
    <w:basedOn w:val="DefaultParagraphFont"/>
    <w:link w:val="NoSpacing"/>
    <w:uiPriority w:val="1"/>
    <w:rsid w:val="005B538D"/>
  </w:style>
  <w:style w:type="paragraph" w:styleId="ListParagraph">
    <w:name w:val="List Paragraph"/>
    <w:basedOn w:val="Normal"/>
    <w:uiPriority w:val="34"/>
    <w:qFormat/>
    <w:rsid w:val="005B538D"/>
    <w:pPr>
      <w:ind w:left="720"/>
      <w:contextualSpacing/>
    </w:pPr>
  </w:style>
  <w:style w:type="paragraph" w:styleId="Quote">
    <w:name w:val="Quote"/>
    <w:basedOn w:val="Normal"/>
    <w:next w:val="Normal"/>
    <w:link w:val="QuoteChar"/>
    <w:uiPriority w:val="29"/>
    <w:qFormat/>
    <w:rsid w:val="005B538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B538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B538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B538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B538D"/>
    <w:rPr>
      <w:i/>
      <w:iCs/>
      <w:color w:val="5A5A5A" w:themeColor="text1" w:themeTint="A5"/>
    </w:rPr>
  </w:style>
  <w:style w:type="character" w:styleId="IntenseEmphasis">
    <w:name w:val="Intense Emphasis"/>
    <w:uiPriority w:val="21"/>
    <w:qFormat/>
    <w:rsid w:val="005B538D"/>
    <w:rPr>
      <w:b/>
      <w:bCs/>
      <w:i/>
      <w:iCs/>
      <w:color w:val="4F81BD" w:themeColor="accent1"/>
      <w:sz w:val="22"/>
      <w:szCs w:val="22"/>
    </w:rPr>
  </w:style>
  <w:style w:type="character" w:styleId="SubtleReference">
    <w:name w:val="Subtle Reference"/>
    <w:uiPriority w:val="31"/>
    <w:qFormat/>
    <w:rsid w:val="005B538D"/>
    <w:rPr>
      <w:color w:val="auto"/>
      <w:u w:val="single" w:color="9BBB59" w:themeColor="accent3"/>
    </w:rPr>
  </w:style>
  <w:style w:type="character" w:styleId="IntenseReference">
    <w:name w:val="Intense Reference"/>
    <w:basedOn w:val="DefaultParagraphFont"/>
    <w:uiPriority w:val="32"/>
    <w:qFormat/>
    <w:rsid w:val="005B538D"/>
    <w:rPr>
      <w:b/>
      <w:bCs/>
      <w:color w:val="76923C" w:themeColor="accent3" w:themeShade="BF"/>
      <w:u w:val="single" w:color="9BBB59" w:themeColor="accent3"/>
    </w:rPr>
  </w:style>
  <w:style w:type="character" w:styleId="BookTitle">
    <w:name w:val="Book Title"/>
    <w:basedOn w:val="DefaultParagraphFont"/>
    <w:uiPriority w:val="33"/>
    <w:qFormat/>
    <w:rsid w:val="005B538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B538D"/>
    <w:pPr>
      <w:outlineLvl w:val="9"/>
    </w:pPr>
  </w:style>
  <w:style w:type="paragraph" w:styleId="NormalWeb">
    <w:name w:val="Normal (Web)"/>
    <w:basedOn w:val="Normal"/>
    <w:uiPriority w:val="99"/>
    <w:semiHidden/>
    <w:unhideWhenUsed/>
    <w:rsid w:val="00D730E2"/>
    <w:pPr>
      <w:spacing w:before="100" w:beforeAutospacing="1" w:after="100" w:afterAutospacing="1"/>
      <w:ind w:firstLine="0"/>
    </w:pPr>
    <w:rPr>
      <w:rFonts w:ascii="Times New Roman" w:hAnsi="Times New Roman" w:cs="Times New Roman"/>
      <w:sz w:val="24"/>
      <w:szCs w:val="24"/>
    </w:rPr>
  </w:style>
  <w:style w:type="character" w:customStyle="1" w:styleId="apple-tab-span">
    <w:name w:val="apple-tab-span"/>
    <w:basedOn w:val="DefaultParagraphFont"/>
    <w:rsid w:val="00D730E2"/>
  </w:style>
  <w:style w:type="character" w:styleId="PageNumber">
    <w:name w:val="page number"/>
    <w:basedOn w:val="DefaultParagraphFont"/>
    <w:semiHidden/>
    <w:unhideWhenUsed/>
    <w:rsid w:val="009C3921"/>
  </w:style>
</w:styles>
</file>

<file path=word/webSettings.xml><?xml version="1.0" encoding="utf-8"?>
<w:webSettings xmlns:r="http://schemas.openxmlformats.org/officeDocument/2006/relationships" xmlns:w="http://schemas.openxmlformats.org/wordprocessingml/2006/main">
  <w:divs>
    <w:div w:id="1798523061">
      <w:bodyDiv w:val="1"/>
      <w:marLeft w:val="0"/>
      <w:marRight w:val="0"/>
      <w:marTop w:val="0"/>
      <w:marBottom w:val="0"/>
      <w:divBdr>
        <w:top w:val="none" w:sz="0" w:space="0" w:color="auto"/>
        <w:left w:val="none" w:sz="0" w:space="0" w:color="auto"/>
        <w:bottom w:val="none" w:sz="0" w:space="0" w:color="auto"/>
        <w:right w:val="none" w:sz="0" w:space="0" w:color="auto"/>
      </w:divBdr>
    </w:div>
    <w:div w:id="1888950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claystai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1613</Words>
  <Characters>9195</Characters>
  <Application>Microsoft Word 12.1.0</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The Leadership Initiative</Company>
  <LinksUpToDate>false</LinksUpToDate>
  <CharactersWithSpaces>11292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Staires</dc:creator>
  <cp:keywords/>
  <cp:lastModifiedBy>Clay Staires</cp:lastModifiedBy>
  <cp:revision>2</cp:revision>
  <cp:lastPrinted>2017-05-30T19:44:00Z</cp:lastPrinted>
  <dcterms:created xsi:type="dcterms:W3CDTF">2017-09-13T16:30:00Z</dcterms:created>
  <dcterms:modified xsi:type="dcterms:W3CDTF">2017-09-13T16:30:00Z</dcterms:modified>
</cp:coreProperties>
</file>