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6227A" w:rsidRPr="009A542E" w:rsidRDefault="006675BF" w:rsidP="009A542E">
      <w:pPr>
        <w:shd w:val="clear" w:color="auto" w:fill="FFFFFF" w:themeFill="background1"/>
        <w:ind w:firstLine="0"/>
        <w:jc w:val="center"/>
        <w:textAlignment w:val="baseline"/>
        <w:rPr>
          <w:rFonts w:ascii="Arial" w:hAnsi="Arial" w:cs="Arial"/>
          <w:color w:val="000000"/>
          <w:sz w:val="28"/>
          <w:szCs w:val="28"/>
        </w:rPr>
      </w:pPr>
      <w:r w:rsidRPr="009A542E">
        <w:rPr>
          <w:rFonts w:ascii="Arial" w:hAnsi="Arial" w:cs="Arial"/>
          <w:noProof/>
        </w:rPr>
        <w:drawing>
          <wp:inline distT="0" distB="0" distL="0" distR="0" wp14:anchorId="73572C1C" wp14:editId="1B2A8501">
            <wp:extent cx="3586297" cy="2685986"/>
            <wp:effectExtent l="0" t="0" r="0" b="635"/>
            <wp:docPr id="1" name="Picture 1" descr="recruiting%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6297" cy="2685986"/>
                    </a:xfrm>
                    <a:prstGeom prst="rect">
                      <a:avLst/>
                    </a:prstGeom>
                  </pic:spPr>
                </pic:pic>
              </a:graphicData>
            </a:graphic>
          </wp:inline>
        </w:drawing>
      </w:r>
    </w:p>
    <w:p w14:paraId="5DAB6C7B" w14:textId="77777777" w:rsidR="006572F6" w:rsidRPr="009A542E" w:rsidRDefault="006572F6" w:rsidP="009A542E">
      <w:pPr>
        <w:shd w:val="clear" w:color="auto" w:fill="FFFFFF"/>
        <w:ind w:firstLine="0"/>
        <w:textAlignment w:val="baseline"/>
        <w:rPr>
          <w:rFonts w:ascii="Arial" w:hAnsi="Arial" w:cs="Arial"/>
          <w:color w:val="000000"/>
          <w:sz w:val="40"/>
          <w:szCs w:val="40"/>
        </w:rPr>
      </w:pPr>
    </w:p>
    <w:p w14:paraId="4FA1FD39" w14:textId="7F4F84FA" w:rsidR="006572F6" w:rsidRPr="009A542E" w:rsidRDefault="006572F6" w:rsidP="009A542E">
      <w:pPr>
        <w:shd w:val="clear" w:color="auto" w:fill="FFFFFF"/>
        <w:ind w:firstLine="0"/>
        <w:jc w:val="center"/>
        <w:textAlignment w:val="baseline"/>
        <w:rPr>
          <w:rFonts w:ascii="Arial" w:hAnsi="Arial" w:cs="Arial"/>
          <w:color w:val="000000"/>
          <w:sz w:val="40"/>
          <w:szCs w:val="40"/>
        </w:rPr>
      </w:pPr>
      <w:r w:rsidRPr="009A542E">
        <w:rPr>
          <w:rFonts w:ascii="Arial" w:hAnsi="Arial" w:cs="Arial"/>
          <w:b/>
          <w:color w:val="000000"/>
          <w:sz w:val="40"/>
          <w:szCs w:val="40"/>
        </w:rPr>
        <w:t xml:space="preserve">HOW TO RECRUIT </w:t>
      </w:r>
      <w:r w:rsidR="00FB2F01" w:rsidRPr="009A542E">
        <w:rPr>
          <w:rFonts w:ascii="Arial" w:hAnsi="Arial" w:cs="Arial"/>
          <w:b/>
          <w:color w:val="000000"/>
          <w:sz w:val="40"/>
          <w:szCs w:val="40"/>
        </w:rPr>
        <w:t>“</w:t>
      </w:r>
      <w:r w:rsidRPr="009A542E">
        <w:rPr>
          <w:rFonts w:ascii="Arial" w:hAnsi="Arial" w:cs="Arial"/>
          <w:b/>
          <w:color w:val="000000"/>
          <w:sz w:val="40"/>
          <w:szCs w:val="40"/>
        </w:rPr>
        <w:t>A PLAYERS</w:t>
      </w:r>
      <w:r w:rsidR="00FB2F01" w:rsidRPr="009A542E">
        <w:rPr>
          <w:rFonts w:ascii="Arial" w:hAnsi="Arial" w:cs="Arial"/>
          <w:b/>
          <w:color w:val="000000"/>
          <w:sz w:val="40"/>
          <w:szCs w:val="40"/>
        </w:rPr>
        <w:t>”</w:t>
      </w:r>
    </w:p>
    <w:p w14:paraId="6EC1FD76" w14:textId="1F239D25" w:rsidR="6D3D3248" w:rsidRPr="00364358" w:rsidRDefault="6D3D3248" w:rsidP="009A542E">
      <w:pPr>
        <w:shd w:val="clear" w:color="auto" w:fill="FFFFFF" w:themeFill="background1"/>
        <w:ind w:firstLine="0"/>
        <w:rPr>
          <w:rFonts w:ascii="Arial" w:hAnsi="Arial" w:cs="Arial"/>
          <w:color w:val="00B050"/>
          <w:sz w:val="28"/>
          <w:szCs w:val="28"/>
          <w:u w:val="single"/>
        </w:rPr>
      </w:pPr>
    </w:p>
    <w:p w14:paraId="472834A2" w14:textId="3D3702B3" w:rsidR="009A542E" w:rsidRPr="00364358" w:rsidRDefault="009A542E" w:rsidP="009A542E">
      <w:pPr>
        <w:ind w:firstLine="0"/>
        <w:jc w:val="center"/>
        <w:rPr>
          <w:rFonts w:ascii="Arial" w:eastAsia="Times New Roman" w:hAnsi="Arial" w:cs="Arial"/>
          <w:i/>
          <w:iCs/>
          <w:sz w:val="24"/>
          <w:szCs w:val="24"/>
          <w:shd w:val="clear" w:color="auto" w:fill="FFFFFF"/>
        </w:rPr>
      </w:pPr>
      <w:r w:rsidRPr="009A542E">
        <w:rPr>
          <w:rFonts w:ascii="Arial" w:eastAsia="Times New Roman" w:hAnsi="Arial" w:cs="Arial"/>
          <w:i/>
          <w:iCs/>
          <w:sz w:val="24"/>
          <w:szCs w:val="24"/>
          <w:shd w:val="clear" w:color="auto" w:fill="FFFFFF"/>
        </w:rPr>
        <w:t xml:space="preserve">"You don't hire for </w:t>
      </w:r>
      <w:proofErr w:type="gramStart"/>
      <w:r w:rsidRPr="009A542E">
        <w:rPr>
          <w:rFonts w:ascii="Arial" w:eastAsia="Times New Roman" w:hAnsi="Arial" w:cs="Arial"/>
          <w:i/>
          <w:iCs/>
          <w:sz w:val="24"/>
          <w:szCs w:val="24"/>
          <w:shd w:val="clear" w:color="auto" w:fill="FFFFFF"/>
        </w:rPr>
        <w:t>skills,</w:t>
      </w:r>
      <w:proofErr w:type="gramEnd"/>
      <w:r w:rsidRPr="009A542E">
        <w:rPr>
          <w:rFonts w:ascii="Arial" w:eastAsia="Times New Roman" w:hAnsi="Arial" w:cs="Arial"/>
          <w:i/>
          <w:iCs/>
          <w:sz w:val="24"/>
          <w:szCs w:val="24"/>
          <w:shd w:val="clear" w:color="auto" w:fill="FFFFFF"/>
        </w:rPr>
        <w:t xml:space="preserve"> you hire for attitude. You can always teach skills."</w:t>
      </w:r>
    </w:p>
    <w:p w14:paraId="7E98DDE3" w14:textId="53538BD4" w:rsidR="009A542E" w:rsidRPr="009A542E" w:rsidRDefault="009A542E" w:rsidP="009A542E">
      <w:pPr>
        <w:ind w:firstLine="0"/>
        <w:jc w:val="center"/>
        <w:rPr>
          <w:rFonts w:ascii="Arial" w:eastAsia="Times New Roman" w:hAnsi="Arial" w:cs="Arial"/>
          <w:sz w:val="24"/>
          <w:szCs w:val="24"/>
        </w:rPr>
      </w:pPr>
      <w:r w:rsidRPr="00364358">
        <w:rPr>
          <w:rFonts w:ascii="Arial" w:eastAsia="Times New Roman" w:hAnsi="Arial" w:cs="Arial"/>
          <w:sz w:val="24"/>
          <w:szCs w:val="24"/>
          <w:shd w:val="clear" w:color="auto" w:fill="FFFFFF"/>
        </w:rPr>
        <w:t>Herb Kelleher, Founder of Southwest Airlines</w:t>
      </w:r>
    </w:p>
    <w:p w14:paraId="34504585" w14:textId="77777777" w:rsidR="009A542E" w:rsidRPr="00364358" w:rsidRDefault="009A542E" w:rsidP="009A542E">
      <w:pPr>
        <w:shd w:val="clear" w:color="auto" w:fill="FFFFFF" w:themeFill="background1"/>
        <w:ind w:firstLine="0"/>
        <w:jc w:val="center"/>
        <w:rPr>
          <w:rFonts w:ascii="Arial" w:hAnsi="Arial" w:cs="Arial"/>
          <w:sz w:val="28"/>
          <w:szCs w:val="28"/>
          <w:u w:val="single"/>
        </w:rPr>
      </w:pPr>
    </w:p>
    <w:p w14:paraId="005E5030" w14:textId="026F6EE4" w:rsidR="009A542E" w:rsidRPr="00364358" w:rsidRDefault="009A542E" w:rsidP="009A542E">
      <w:pPr>
        <w:shd w:val="clear" w:color="auto" w:fill="FFFFFF" w:themeFill="background1"/>
        <w:ind w:firstLine="0"/>
        <w:jc w:val="center"/>
        <w:rPr>
          <w:rFonts w:ascii="Arial" w:hAnsi="Arial" w:cs="Arial"/>
          <w:i/>
          <w:iCs/>
          <w:sz w:val="24"/>
          <w:szCs w:val="24"/>
        </w:rPr>
      </w:pPr>
      <w:r w:rsidRPr="00364358">
        <w:rPr>
          <w:rFonts w:ascii="Arial" w:hAnsi="Arial" w:cs="Arial"/>
          <w:i/>
          <w:iCs/>
          <w:sz w:val="24"/>
          <w:szCs w:val="24"/>
        </w:rPr>
        <w:t>“Bait the hook well.  The fish will bite.”</w:t>
      </w:r>
    </w:p>
    <w:p w14:paraId="291FCD79" w14:textId="3166B5A2" w:rsidR="009A542E" w:rsidRPr="00364358" w:rsidRDefault="009A542E" w:rsidP="009A542E">
      <w:pPr>
        <w:shd w:val="clear" w:color="auto" w:fill="FFFFFF" w:themeFill="background1"/>
        <w:ind w:firstLine="0"/>
        <w:jc w:val="center"/>
        <w:rPr>
          <w:rFonts w:ascii="Arial" w:hAnsi="Arial" w:cs="Arial"/>
          <w:sz w:val="24"/>
          <w:szCs w:val="24"/>
        </w:rPr>
      </w:pPr>
      <w:r w:rsidRPr="00364358">
        <w:rPr>
          <w:rFonts w:ascii="Arial" w:hAnsi="Arial" w:cs="Arial"/>
          <w:sz w:val="24"/>
          <w:szCs w:val="24"/>
        </w:rPr>
        <w:t>William Shakespeare</w:t>
      </w:r>
    </w:p>
    <w:p w14:paraId="41ACD992" w14:textId="54B6D219" w:rsidR="009A542E" w:rsidRDefault="009A542E" w:rsidP="009A542E">
      <w:pPr>
        <w:shd w:val="clear" w:color="auto" w:fill="FFFFFF" w:themeFill="background1"/>
        <w:ind w:firstLine="0"/>
        <w:rPr>
          <w:rFonts w:ascii="Arial" w:hAnsi="Arial" w:cs="Arial"/>
          <w:color w:val="00B050"/>
          <w:sz w:val="28"/>
          <w:szCs w:val="28"/>
          <w:u w:val="single"/>
        </w:rPr>
      </w:pPr>
    </w:p>
    <w:p w14:paraId="04A6F488" w14:textId="7714ED7B" w:rsidR="00364358" w:rsidRPr="00364358" w:rsidRDefault="00364358" w:rsidP="009A542E">
      <w:pPr>
        <w:shd w:val="clear" w:color="auto" w:fill="FFFFFF" w:themeFill="background1"/>
        <w:ind w:firstLine="0"/>
        <w:rPr>
          <w:rFonts w:ascii="Arial" w:hAnsi="Arial" w:cs="Arial"/>
          <w:sz w:val="28"/>
          <w:szCs w:val="28"/>
        </w:rPr>
      </w:pPr>
      <w:r w:rsidRPr="00364358">
        <w:rPr>
          <w:rFonts w:ascii="Arial" w:hAnsi="Arial" w:cs="Arial"/>
          <w:sz w:val="28"/>
          <w:szCs w:val="28"/>
        </w:rPr>
        <w:t>The process of “fishing for people” begins with your bait.</w:t>
      </w:r>
      <w:r>
        <w:rPr>
          <w:rFonts w:ascii="Arial" w:hAnsi="Arial" w:cs="Arial"/>
          <w:sz w:val="28"/>
          <w:szCs w:val="28"/>
        </w:rPr>
        <w:t xml:space="preserve">  Your “bait” is in your job ad.</w:t>
      </w:r>
    </w:p>
    <w:p w14:paraId="571C287A" w14:textId="77777777" w:rsidR="00364358" w:rsidRPr="009A542E" w:rsidRDefault="00364358" w:rsidP="009A542E">
      <w:pPr>
        <w:shd w:val="clear" w:color="auto" w:fill="FFFFFF" w:themeFill="background1"/>
        <w:ind w:firstLine="0"/>
        <w:rPr>
          <w:rFonts w:ascii="Arial" w:hAnsi="Arial" w:cs="Arial"/>
          <w:color w:val="00B050"/>
          <w:sz w:val="28"/>
          <w:szCs w:val="28"/>
          <w:u w:val="single"/>
        </w:rPr>
      </w:pPr>
    </w:p>
    <w:p w14:paraId="74DBC763" w14:textId="251C956E" w:rsidR="004A73A1" w:rsidRPr="009A542E" w:rsidRDefault="6D3D3248" w:rsidP="00364358">
      <w:pPr>
        <w:shd w:val="clear" w:color="auto" w:fill="FFFFFF" w:themeFill="background1"/>
        <w:ind w:firstLine="0"/>
        <w:jc w:val="center"/>
        <w:textAlignment w:val="baseline"/>
        <w:rPr>
          <w:rFonts w:ascii="Arial" w:hAnsi="Arial" w:cs="Arial"/>
          <w:color w:val="00B050"/>
          <w:sz w:val="28"/>
          <w:szCs w:val="28"/>
          <w:u w:val="single"/>
        </w:rPr>
      </w:pPr>
      <w:r w:rsidRPr="009A542E">
        <w:rPr>
          <w:rFonts w:ascii="Arial" w:hAnsi="Arial" w:cs="Arial"/>
          <w:color w:val="00B050"/>
          <w:sz w:val="28"/>
          <w:szCs w:val="28"/>
          <w:u w:val="single"/>
        </w:rPr>
        <w:t>HOW TO WRITE A JOB AD</w:t>
      </w:r>
      <w:r w:rsidR="00364358">
        <w:rPr>
          <w:rFonts w:ascii="Arial" w:hAnsi="Arial" w:cs="Arial"/>
          <w:color w:val="00B050"/>
          <w:sz w:val="28"/>
          <w:szCs w:val="28"/>
          <w:u w:val="single"/>
        </w:rPr>
        <w:t xml:space="preserve"> THAT ATTRACTS YOUR “A PLAYERS”</w:t>
      </w:r>
    </w:p>
    <w:p w14:paraId="41C8F396" w14:textId="77777777" w:rsidR="00BF3E51" w:rsidRPr="009A542E" w:rsidRDefault="00BF3E51" w:rsidP="009A542E">
      <w:pPr>
        <w:pStyle w:val="ListParagraph"/>
        <w:shd w:val="clear" w:color="auto" w:fill="FFFFFF"/>
        <w:ind w:left="360" w:firstLine="0"/>
        <w:textAlignment w:val="baseline"/>
        <w:rPr>
          <w:rFonts w:ascii="Arial" w:hAnsi="Arial" w:cs="Arial"/>
          <w:color w:val="00B050"/>
          <w:sz w:val="28"/>
          <w:szCs w:val="28"/>
          <w:u w:val="single"/>
        </w:rPr>
      </w:pPr>
    </w:p>
    <w:p w14:paraId="03526257" w14:textId="2DA6DF82" w:rsidR="00BF3E51" w:rsidRPr="00364358" w:rsidRDefault="00364358" w:rsidP="00364358">
      <w:pPr>
        <w:pStyle w:val="ListParagraph"/>
        <w:numPr>
          <w:ilvl w:val="0"/>
          <w:numId w:val="41"/>
        </w:numPr>
        <w:shd w:val="clear" w:color="auto" w:fill="FFFFFF" w:themeFill="background1"/>
        <w:textAlignment w:val="baseline"/>
        <w:rPr>
          <w:rFonts w:ascii="Arial" w:hAnsi="Arial" w:cs="Arial"/>
          <w:sz w:val="28"/>
          <w:szCs w:val="28"/>
        </w:rPr>
      </w:pPr>
      <w:r>
        <w:rPr>
          <w:rFonts w:ascii="Arial" w:hAnsi="Arial" w:cs="Arial"/>
          <w:sz w:val="28"/>
          <w:szCs w:val="28"/>
        </w:rPr>
        <w:t xml:space="preserve">Start your job ad </w:t>
      </w:r>
      <w:r w:rsidR="6D3D3248" w:rsidRPr="00364358">
        <w:rPr>
          <w:rFonts w:ascii="Arial" w:hAnsi="Arial" w:cs="Arial"/>
          <w:sz w:val="28"/>
          <w:szCs w:val="28"/>
        </w:rPr>
        <w:t xml:space="preserve">with a quote about your </w:t>
      </w:r>
      <w:r w:rsidR="6D3D3248" w:rsidRPr="00364358">
        <w:rPr>
          <w:rFonts w:ascii="Arial" w:hAnsi="Arial" w:cs="Arial"/>
          <w:b/>
          <w:bCs/>
          <w:sz w:val="28"/>
          <w:szCs w:val="28"/>
        </w:rPr>
        <w:t xml:space="preserve">core values and company mission. </w:t>
      </w:r>
      <w:r w:rsidR="6D3D3248" w:rsidRPr="00364358">
        <w:rPr>
          <w:rFonts w:ascii="Arial" w:hAnsi="Arial" w:cs="Arial"/>
          <w:sz w:val="28"/>
          <w:szCs w:val="28"/>
        </w:rPr>
        <w:t xml:space="preserve">This is the first filter for </w:t>
      </w:r>
      <w:r>
        <w:rPr>
          <w:rFonts w:ascii="Arial" w:hAnsi="Arial" w:cs="Arial"/>
          <w:sz w:val="28"/>
          <w:szCs w:val="28"/>
        </w:rPr>
        <w:t>“</w:t>
      </w:r>
      <w:r w:rsidR="6D3D3248" w:rsidRPr="00364358">
        <w:rPr>
          <w:rFonts w:ascii="Arial" w:hAnsi="Arial" w:cs="Arial"/>
          <w:sz w:val="28"/>
          <w:szCs w:val="28"/>
        </w:rPr>
        <w:t>A players</w:t>
      </w:r>
      <w:r>
        <w:rPr>
          <w:rFonts w:ascii="Arial" w:hAnsi="Arial" w:cs="Arial"/>
          <w:sz w:val="28"/>
          <w:szCs w:val="28"/>
        </w:rPr>
        <w:t>”</w:t>
      </w:r>
      <w:r w:rsidR="6D3D3248" w:rsidRPr="00364358">
        <w:rPr>
          <w:rFonts w:ascii="Arial" w:hAnsi="Arial" w:cs="Arial"/>
          <w:sz w:val="28"/>
          <w:szCs w:val="28"/>
        </w:rPr>
        <w:t>.</w:t>
      </w:r>
    </w:p>
    <w:p w14:paraId="72A3D3EC" w14:textId="77777777" w:rsidR="00BF3E51" w:rsidRPr="009A542E" w:rsidRDefault="00BF3E51" w:rsidP="009A542E">
      <w:pPr>
        <w:pStyle w:val="ListParagraph"/>
        <w:shd w:val="clear" w:color="auto" w:fill="FFFFFF"/>
        <w:ind w:left="360" w:firstLine="0"/>
        <w:textAlignment w:val="baseline"/>
        <w:rPr>
          <w:rFonts w:ascii="Arial" w:hAnsi="Arial" w:cs="Arial"/>
          <w:color w:val="000000"/>
          <w:sz w:val="28"/>
          <w:szCs w:val="28"/>
        </w:rPr>
      </w:pPr>
    </w:p>
    <w:p w14:paraId="2AEC3CAD" w14:textId="08CC2358" w:rsidR="0070745D" w:rsidRPr="00364358" w:rsidRDefault="6D3D3248" w:rsidP="00364358">
      <w:pPr>
        <w:pStyle w:val="ListParagraph"/>
        <w:shd w:val="clear" w:color="auto" w:fill="FFFFFF" w:themeFill="background1"/>
        <w:ind w:firstLine="0"/>
        <w:textAlignment w:val="baseline"/>
        <w:rPr>
          <w:rFonts w:ascii="Arial" w:hAnsi="Arial" w:cs="Arial"/>
          <w:color w:val="000000"/>
          <w:sz w:val="28"/>
          <w:szCs w:val="28"/>
        </w:rPr>
      </w:pPr>
      <w:r w:rsidRPr="00364358">
        <w:rPr>
          <w:rFonts w:ascii="Arial" w:hAnsi="Arial" w:cs="Arial"/>
          <w:color w:val="000000" w:themeColor="text1"/>
          <w:sz w:val="28"/>
          <w:szCs w:val="28"/>
        </w:rPr>
        <w:t xml:space="preserve">Incorporate a </w:t>
      </w:r>
      <w:r w:rsidRPr="00364358">
        <w:rPr>
          <w:rFonts w:ascii="Arial" w:hAnsi="Arial" w:cs="Arial"/>
          <w:b/>
          <w:bCs/>
          <w:color w:val="000000" w:themeColor="text1"/>
          <w:sz w:val="28"/>
          <w:szCs w:val="28"/>
        </w:rPr>
        <w:t>quote</w:t>
      </w:r>
      <w:r w:rsidRPr="00364358">
        <w:rPr>
          <w:rFonts w:ascii="Arial" w:hAnsi="Arial" w:cs="Arial"/>
          <w:color w:val="000000" w:themeColor="text1"/>
          <w:sz w:val="28"/>
          <w:szCs w:val="28"/>
        </w:rPr>
        <w:t xml:space="preserve"> about how to be successful in your company. </w:t>
      </w:r>
    </w:p>
    <w:p w14:paraId="345FB0A0" w14:textId="77777777" w:rsidR="00364358" w:rsidRDefault="00364358" w:rsidP="00364358">
      <w:pPr>
        <w:pStyle w:val="textbox"/>
        <w:shd w:val="clear" w:color="auto" w:fill="FFFFFF"/>
        <w:spacing w:before="0" w:beforeAutospacing="0" w:after="0" w:afterAutospacing="0"/>
        <w:rPr>
          <w:rFonts w:ascii="Arial" w:hAnsi="Arial" w:cs="Arial"/>
          <w:color w:val="000000"/>
          <w:sz w:val="28"/>
          <w:szCs w:val="28"/>
          <w:u w:val="single"/>
        </w:rPr>
      </w:pPr>
    </w:p>
    <w:p w14:paraId="4E3A3125" w14:textId="549D5F59" w:rsidR="0070745D" w:rsidRPr="009A542E" w:rsidRDefault="0070745D" w:rsidP="00364358">
      <w:pPr>
        <w:pStyle w:val="textbox"/>
        <w:shd w:val="clear" w:color="auto" w:fill="FFFFFF"/>
        <w:spacing w:before="0" w:beforeAutospacing="0" w:after="0" w:afterAutospacing="0"/>
        <w:ind w:left="360"/>
        <w:rPr>
          <w:rFonts w:ascii="Arial" w:hAnsi="Arial" w:cs="Arial"/>
          <w:color w:val="000000"/>
          <w:sz w:val="28"/>
          <w:szCs w:val="28"/>
          <w:u w:val="single"/>
        </w:rPr>
      </w:pPr>
      <w:r w:rsidRPr="009A542E">
        <w:rPr>
          <w:rFonts w:ascii="Arial" w:hAnsi="Arial" w:cs="Arial"/>
          <w:color w:val="000000"/>
          <w:sz w:val="28"/>
          <w:szCs w:val="28"/>
          <w:u w:val="single"/>
        </w:rPr>
        <w:t xml:space="preserve">Example for Sales Position </w:t>
      </w:r>
    </w:p>
    <w:p w14:paraId="60061E4C" w14:textId="6866F9FF" w:rsidR="004A73A1" w:rsidRPr="009A542E" w:rsidRDefault="004A73A1" w:rsidP="009A542E">
      <w:pPr>
        <w:pStyle w:val="textbox"/>
        <w:shd w:val="clear" w:color="auto" w:fill="FFFFFF" w:themeFill="background1"/>
        <w:spacing w:before="0" w:beforeAutospacing="0" w:after="0" w:afterAutospacing="0"/>
        <w:rPr>
          <w:rFonts w:ascii="Arial" w:hAnsi="Arial" w:cs="Arial"/>
          <w:color w:val="000000"/>
          <w:sz w:val="28"/>
          <w:szCs w:val="28"/>
        </w:rPr>
      </w:pPr>
    </w:p>
    <w:p w14:paraId="420D5EF2" w14:textId="23C0EE73" w:rsidR="00364358" w:rsidRPr="00364358" w:rsidRDefault="0070745D" w:rsidP="00364358">
      <w:pPr>
        <w:pStyle w:val="textbox"/>
        <w:shd w:val="clear" w:color="auto" w:fill="FFFFFF"/>
        <w:spacing w:before="0" w:beforeAutospacing="0" w:after="0" w:afterAutospacing="0"/>
        <w:ind w:left="360"/>
        <w:rPr>
          <w:rFonts w:ascii="Arial" w:hAnsi="Arial" w:cs="Arial"/>
          <w:i/>
          <w:iCs/>
          <w:sz w:val="28"/>
          <w:szCs w:val="28"/>
        </w:rPr>
      </w:pPr>
      <w:r w:rsidRPr="009A542E">
        <w:rPr>
          <w:rFonts w:ascii="Arial" w:hAnsi="Arial" w:cs="Arial"/>
          <w:i/>
          <w:iCs/>
          <w:sz w:val="28"/>
          <w:szCs w:val="28"/>
        </w:rPr>
        <w:t>"Obstacles are necessary for success because in selling, as in all careers of importance, victory comes only after many strug</w:t>
      </w:r>
      <w:r w:rsidRPr="00364358">
        <w:rPr>
          <w:rFonts w:ascii="Arial" w:hAnsi="Arial" w:cs="Arial"/>
          <w:i/>
          <w:iCs/>
          <w:sz w:val="28"/>
          <w:szCs w:val="28"/>
        </w:rPr>
        <w:t xml:space="preserve">gles and countless defeats." </w:t>
      </w:r>
      <w:r w:rsidR="00364358" w:rsidRPr="00364358">
        <w:rPr>
          <w:rFonts w:ascii="Arial" w:hAnsi="Arial" w:cs="Arial"/>
          <w:i/>
          <w:iCs/>
          <w:sz w:val="28"/>
          <w:szCs w:val="28"/>
        </w:rPr>
        <w:t>–</w:t>
      </w:r>
      <w:r w:rsidRPr="00364358">
        <w:rPr>
          <w:rFonts w:ascii="Arial" w:hAnsi="Arial" w:cs="Arial"/>
          <w:i/>
          <w:iCs/>
          <w:sz w:val="28"/>
          <w:szCs w:val="28"/>
        </w:rPr>
        <w:t xml:space="preserve"> </w:t>
      </w:r>
    </w:p>
    <w:p w14:paraId="477970A5" w14:textId="38056556" w:rsidR="0070745D" w:rsidRPr="00364358" w:rsidRDefault="0070745D" w:rsidP="00364358">
      <w:pPr>
        <w:pStyle w:val="textbox"/>
        <w:shd w:val="clear" w:color="auto" w:fill="FFFFFF"/>
        <w:spacing w:before="0" w:beforeAutospacing="0" w:after="0" w:afterAutospacing="0"/>
        <w:ind w:left="360"/>
        <w:rPr>
          <w:rFonts w:ascii="Arial" w:hAnsi="Arial" w:cs="Arial"/>
          <w:i/>
          <w:iCs/>
          <w:sz w:val="28"/>
          <w:szCs w:val="28"/>
        </w:rPr>
      </w:pPr>
      <w:proofErr w:type="spellStart"/>
      <w:r w:rsidRPr="00364358">
        <w:rPr>
          <w:rFonts w:ascii="Arial" w:hAnsi="Arial" w:cs="Arial"/>
          <w:sz w:val="28"/>
          <w:szCs w:val="28"/>
        </w:rPr>
        <w:lastRenderedPageBreak/>
        <w:t>Og</w:t>
      </w:r>
      <w:proofErr w:type="spellEnd"/>
      <w:r w:rsidRPr="00364358">
        <w:rPr>
          <w:rFonts w:ascii="Arial" w:hAnsi="Arial" w:cs="Arial"/>
          <w:sz w:val="28"/>
          <w:szCs w:val="28"/>
        </w:rPr>
        <w:t xml:space="preserve"> </w:t>
      </w:r>
      <w:proofErr w:type="spellStart"/>
      <w:r w:rsidRPr="00364358">
        <w:rPr>
          <w:rFonts w:ascii="Arial" w:hAnsi="Arial" w:cs="Arial"/>
          <w:sz w:val="28"/>
          <w:szCs w:val="28"/>
        </w:rPr>
        <w:t>Mandino</w:t>
      </w:r>
      <w:proofErr w:type="spellEnd"/>
      <w:r w:rsidRPr="00364358">
        <w:rPr>
          <w:rFonts w:ascii="Arial" w:hAnsi="Arial" w:cs="Arial"/>
          <w:sz w:val="28"/>
          <w:szCs w:val="28"/>
        </w:rPr>
        <w:t>, Author of The Greatest Salesman in the World</w:t>
      </w:r>
    </w:p>
    <w:p w14:paraId="30BE546D" w14:textId="77777777" w:rsidR="00364358" w:rsidRPr="00364358" w:rsidRDefault="00364358" w:rsidP="00364358">
      <w:pPr>
        <w:pStyle w:val="ListParagraph"/>
        <w:shd w:val="clear" w:color="auto" w:fill="FFFFFF"/>
        <w:ind w:firstLine="0"/>
        <w:textAlignment w:val="baseline"/>
        <w:rPr>
          <w:rFonts w:ascii="Arial" w:hAnsi="Arial" w:cs="Arial"/>
          <w:color w:val="000000"/>
          <w:sz w:val="28"/>
          <w:szCs w:val="28"/>
          <w:u w:val="single"/>
        </w:rPr>
      </w:pPr>
    </w:p>
    <w:p w14:paraId="56BBB68D" w14:textId="5983CF8E" w:rsidR="0070745D" w:rsidRPr="00364358" w:rsidRDefault="0070745D" w:rsidP="00364358">
      <w:pPr>
        <w:pStyle w:val="ListParagraph"/>
        <w:shd w:val="clear" w:color="auto" w:fill="FFFFFF"/>
        <w:ind w:left="360" w:firstLine="0"/>
        <w:textAlignment w:val="baseline"/>
        <w:rPr>
          <w:rFonts w:ascii="Arial" w:hAnsi="Arial" w:cs="Arial"/>
          <w:color w:val="000000"/>
          <w:sz w:val="28"/>
          <w:szCs w:val="28"/>
          <w:u w:val="single"/>
        </w:rPr>
      </w:pPr>
      <w:r w:rsidRPr="00364358">
        <w:rPr>
          <w:rFonts w:ascii="Arial" w:hAnsi="Arial" w:cs="Arial"/>
          <w:color w:val="000000"/>
          <w:sz w:val="28"/>
          <w:szCs w:val="28"/>
          <w:u w:val="single"/>
        </w:rPr>
        <w:t xml:space="preserve">Example for Marketing Position </w:t>
      </w:r>
    </w:p>
    <w:p w14:paraId="3DEEC669" w14:textId="5097EB97" w:rsidR="004A73A1" w:rsidRPr="00364358" w:rsidRDefault="004A73A1" w:rsidP="009A542E">
      <w:pPr>
        <w:shd w:val="clear" w:color="auto" w:fill="FFFFFF" w:themeFill="background1"/>
        <w:ind w:firstLine="0"/>
        <w:textAlignment w:val="baseline"/>
        <w:rPr>
          <w:rFonts w:ascii="Arial" w:hAnsi="Arial" w:cs="Arial"/>
          <w:color w:val="000000"/>
          <w:sz w:val="28"/>
          <w:szCs w:val="28"/>
        </w:rPr>
      </w:pPr>
    </w:p>
    <w:p w14:paraId="58C14820" w14:textId="77777777" w:rsidR="0070745D" w:rsidRPr="00364358" w:rsidRDefault="0070745D" w:rsidP="00364358">
      <w:pPr>
        <w:pStyle w:val="textbox"/>
        <w:shd w:val="clear" w:color="auto" w:fill="FFFFFF"/>
        <w:spacing w:before="0" w:beforeAutospacing="0" w:after="0" w:afterAutospacing="0"/>
        <w:ind w:left="360"/>
        <w:rPr>
          <w:rFonts w:ascii="Arial" w:hAnsi="Arial" w:cs="Arial"/>
          <w:sz w:val="28"/>
          <w:szCs w:val="28"/>
        </w:rPr>
      </w:pPr>
      <w:r w:rsidRPr="00364358">
        <w:rPr>
          <w:rFonts w:ascii="Arial" w:hAnsi="Arial" w:cs="Arial"/>
          <w:i/>
          <w:sz w:val="28"/>
          <w:szCs w:val="28"/>
        </w:rPr>
        <w:t>“Marketing is a contest for people’s attention.”</w:t>
      </w:r>
      <w:r w:rsidRPr="00364358">
        <w:rPr>
          <w:rFonts w:ascii="Arial" w:hAnsi="Arial" w:cs="Arial"/>
          <w:sz w:val="28"/>
          <w:szCs w:val="28"/>
        </w:rPr>
        <w:t xml:space="preserve"> - Seth Godin</w:t>
      </w:r>
    </w:p>
    <w:p w14:paraId="3656B9AB" w14:textId="77777777" w:rsidR="0070745D" w:rsidRPr="00364358" w:rsidRDefault="0070745D" w:rsidP="00364358">
      <w:pPr>
        <w:pStyle w:val="textbox"/>
        <w:shd w:val="clear" w:color="auto" w:fill="FFFFFF"/>
        <w:spacing w:before="0" w:beforeAutospacing="0" w:after="0" w:afterAutospacing="0"/>
        <w:rPr>
          <w:rFonts w:ascii="Arial" w:hAnsi="Arial" w:cs="Arial"/>
          <w:sz w:val="28"/>
          <w:szCs w:val="28"/>
        </w:rPr>
      </w:pPr>
    </w:p>
    <w:p w14:paraId="3DC20936" w14:textId="77777777" w:rsidR="0070745D" w:rsidRPr="00364358" w:rsidRDefault="0070745D" w:rsidP="00364358">
      <w:pPr>
        <w:ind w:left="360" w:firstLine="0"/>
        <w:rPr>
          <w:rFonts w:ascii="Arial" w:hAnsi="Arial" w:cs="Arial"/>
          <w:sz w:val="28"/>
          <w:szCs w:val="28"/>
          <w:u w:val="single"/>
        </w:rPr>
      </w:pPr>
      <w:r w:rsidRPr="00364358">
        <w:rPr>
          <w:rFonts w:ascii="Arial" w:hAnsi="Arial" w:cs="Arial"/>
          <w:sz w:val="28"/>
          <w:szCs w:val="28"/>
          <w:u w:val="single"/>
        </w:rPr>
        <w:t>Examples for Manual Labor Position</w:t>
      </w:r>
    </w:p>
    <w:p w14:paraId="049F31CB" w14:textId="5E7A95DE" w:rsidR="004A73A1" w:rsidRPr="00364358" w:rsidRDefault="004A73A1" w:rsidP="00364358">
      <w:pPr>
        <w:ind w:firstLine="0"/>
        <w:rPr>
          <w:rFonts w:ascii="Arial" w:hAnsi="Arial" w:cs="Arial"/>
          <w:sz w:val="28"/>
          <w:szCs w:val="28"/>
        </w:rPr>
      </w:pPr>
    </w:p>
    <w:p w14:paraId="5ABAA202" w14:textId="77777777" w:rsidR="0070745D" w:rsidRPr="00364358" w:rsidRDefault="0070745D" w:rsidP="00364358">
      <w:pPr>
        <w:ind w:left="360" w:firstLine="0"/>
        <w:rPr>
          <w:rFonts w:ascii="Arial" w:eastAsia="Times New Roman" w:hAnsi="Arial" w:cs="Arial"/>
          <w:color w:val="222222"/>
          <w:sz w:val="28"/>
          <w:szCs w:val="28"/>
          <w:shd w:val="clear" w:color="auto" w:fill="FFFFFF"/>
        </w:rPr>
      </w:pPr>
      <w:r w:rsidRPr="00364358">
        <w:rPr>
          <w:rFonts w:ascii="Arial" w:hAnsi="Arial" w:cs="Arial"/>
          <w:i/>
          <w:sz w:val="28"/>
          <w:szCs w:val="28"/>
        </w:rPr>
        <w:t>“</w:t>
      </w:r>
      <w:r w:rsidRPr="00364358">
        <w:rPr>
          <w:rFonts w:ascii="Arial" w:eastAsia="Times New Roman" w:hAnsi="Arial" w:cs="Arial"/>
          <w:i/>
          <w:color w:val="222222"/>
          <w:sz w:val="28"/>
          <w:szCs w:val="28"/>
          <w:shd w:val="clear" w:color="auto" w:fill="FFFFFF"/>
        </w:rPr>
        <w:t>A dream doesn't become reality through magic; it takes sweat, determination, and hard work.”</w:t>
      </w:r>
      <w:r w:rsidRPr="00364358">
        <w:rPr>
          <w:rFonts w:ascii="Arial" w:eastAsia="Times New Roman" w:hAnsi="Arial" w:cs="Arial"/>
          <w:color w:val="222222"/>
          <w:sz w:val="28"/>
          <w:szCs w:val="28"/>
          <w:shd w:val="clear" w:color="auto" w:fill="FFFFFF"/>
        </w:rPr>
        <w:t xml:space="preserve"> – Colin Powell</w:t>
      </w:r>
    </w:p>
    <w:p w14:paraId="53128261" w14:textId="77777777" w:rsidR="0070745D" w:rsidRPr="00364358" w:rsidRDefault="0070745D" w:rsidP="00364358">
      <w:pPr>
        <w:ind w:firstLine="0"/>
        <w:rPr>
          <w:rFonts w:ascii="Arial" w:eastAsia="Times New Roman" w:hAnsi="Arial" w:cs="Arial"/>
          <w:i/>
          <w:iCs/>
          <w:color w:val="222222"/>
          <w:sz w:val="28"/>
          <w:szCs w:val="28"/>
          <w:shd w:val="clear" w:color="auto" w:fill="FFFFFF"/>
        </w:rPr>
      </w:pPr>
    </w:p>
    <w:p w14:paraId="732AD8BB" w14:textId="77777777" w:rsidR="0070745D" w:rsidRPr="00364358" w:rsidRDefault="0070745D" w:rsidP="00364358">
      <w:pPr>
        <w:ind w:left="360" w:firstLine="0"/>
        <w:rPr>
          <w:rFonts w:ascii="Arial" w:eastAsia="Times New Roman" w:hAnsi="Arial" w:cs="Arial"/>
          <w:iCs/>
          <w:color w:val="222222"/>
          <w:sz w:val="28"/>
          <w:szCs w:val="28"/>
          <w:shd w:val="clear" w:color="auto" w:fill="FFFFFF"/>
        </w:rPr>
      </w:pPr>
      <w:r w:rsidRPr="00364358">
        <w:rPr>
          <w:rFonts w:ascii="Arial" w:eastAsia="Times New Roman" w:hAnsi="Arial" w:cs="Arial"/>
          <w:i/>
          <w:color w:val="222222"/>
          <w:sz w:val="28"/>
          <w:szCs w:val="28"/>
          <w:shd w:val="clear" w:color="auto" w:fill="FFFFFF"/>
        </w:rPr>
        <w:t>“I'm a greater believer in luck, and I find the harder I work the more I have of it.</w:t>
      </w:r>
      <w:r w:rsidRPr="00364358">
        <w:rPr>
          <w:rFonts w:ascii="Arial" w:eastAsia="Times New Roman" w:hAnsi="Arial" w:cs="Arial"/>
          <w:i/>
          <w:color w:val="222222"/>
          <w:sz w:val="28"/>
          <w:szCs w:val="28"/>
        </w:rPr>
        <w:t>”</w:t>
      </w:r>
      <w:r w:rsidRPr="00364358">
        <w:rPr>
          <w:rFonts w:ascii="Arial" w:eastAsia="Times New Roman" w:hAnsi="Arial" w:cs="Arial"/>
          <w:color w:val="222222"/>
          <w:sz w:val="28"/>
          <w:szCs w:val="28"/>
        </w:rPr>
        <w:t xml:space="preserve"> - </w:t>
      </w:r>
      <w:r w:rsidRPr="00364358">
        <w:rPr>
          <w:rFonts w:ascii="Arial" w:eastAsia="Times New Roman" w:hAnsi="Arial" w:cs="Arial"/>
          <w:iCs/>
          <w:color w:val="222222"/>
          <w:sz w:val="28"/>
          <w:szCs w:val="28"/>
          <w:shd w:val="clear" w:color="auto" w:fill="FFFFFF"/>
        </w:rPr>
        <w:t>Thomas Jefferson</w:t>
      </w:r>
    </w:p>
    <w:p w14:paraId="62486C05" w14:textId="77777777" w:rsidR="0070745D" w:rsidRPr="00364358" w:rsidRDefault="0070745D" w:rsidP="00364358">
      <w:pPr>
        <w:ind w:firstLine="0"/>
        <w:rPr>
          <w:rFonts w:ascii="Arial" w:eastAsia="Times New Roman" w:hAnsi="Arial" w:cs="Arial"/>
          <w:sz w:val="28"/>
          <w:szCs w:val="28"/>
        </w:rPr>
      </w:pPr>
    </w:p>
    <w:p w14:paraId="6DEDBCA3" w14:textId="77777777" w:rsidR="0070745D" w:rsidRPr="00364358" w:rsidRDefault="0070745D" w:rsidP="00364358">
      <w:pPr>
        <w:ind w:left="360" w:firstLine="0"/>
        <w:rPr>
          <w:rFonts w:ascii="Arial" w:eastAsia="Times New Roman" w:hAnsi="Arial" w:cs="Arial"/>
          <w:sz w:val="28"/>
          <w:szCs w:val="28"/>
        </w:rPr>
      </w:pPr>
      <w:r w:rsidRPr="00364358">
        <w:rPr>
          <w:rFonts w:ascii="Arial" w:eastAsia="Times New Roman" w:hAnsi="Arial" w:cs="Arial"/>
          <w:i/>
          <w:color w:val="222222"/>
          <w:sz w:val="28"/>
          <w:szCs w:val="28"/>
          <w:shd w:val="clear" w:color="auto" w:fill="FFFFFF"/>
        </w:rPr>
        <w:t>“Perseverance is the hard work you do after you get tired of doing the hard work you already did.”</w:t>
      </w:r>
      <w:r w:rsidRPr="00364358">
        <w:rPr>
          <w:rFonts w:ascii="Arial" w:eastAsia="Times New Roman" w:hAnsi="Arial" w:cs="Arial"/>
          <w:color w:val="222222"/>
          <w:sz w:val="28"/>
          <w:szCs w:val="28"/>
        </w:rPr>
        <w:t xml:space="preserve"> - </w:t>
      </w:r>
      <w:r w:rsidRPr="00364358">
        <w:rPr>
          <w:rFonts w:ascii="Arial" w:eastAsia="Times New Roman" w:hAnsi="Arial" w:cs="Arial"/>
          <w:iCs/>
          <w:color w:val="222222"/>
          <w:sz w:val="28"/>
          <w:szCs w:val="28"/>
          <w:shd w:val="clear" w:color="auto" w:fill="FFFFFF"/>
        </w:rPr>
        <w:t>Newt Gingrich</w:t>
      </w:r>
    </w:p>
    <w:p w14:paraId="4101652C" w14:textId="77777777" w:rsidR="00925D4B" w:rsidRPr="009A542E" w:rsidRDefault="00925D4B" w:rsidP="00364358">
      <w:pPr>
        <w:pStyle w:val="ListParagraph"/>
        <w:shd w:val="clear" w:color="auto" w:fill="FFFFFF"/>
        <w:ind w:left="1080" w:firstLine="0"/>
        <w:textAlignment w:val="baseline"/>
        <w:rPr>
          <w:rFonts w:ascii="Arial" w:hAnsi="Arial" w:cs="Arial"/>
          <w:color w:val="000000"/>
          <w:sz w:val="28"/>
          <w:szCs w:val="28"/>
        </w:rPr>
      </w:pPr>
    </w:p>
    <w:p w14:paraId="4B99056E" w14:textId="77777777" w:rsidR="004A73A1" w:rsidRPr="009A542E" w:rsidRDefault="004A73A1" w:rsidP="009A542E">
      <w:pPr>
        <w:pStyle w:val="ListParagraph"/>
        <w:shd w:val="clear" w:color="auto" w:fill="FFFFFF"/>
        <w:ind w:left="1080" w:firstLine="0"/>
        <w:textAlignment w:val="baseline"/>
        <w:rPr>
          <w:rFonts w:ascii="Arial" w:hAnsi="Arial" w:cs="Arial"/>
          <w:color w:val="000000"/>
          <w:sz w:val="28"/>
          <w:szCs w:val="28"/>
        </w:rPr>
      </w:pPr>
    </w:p>
    <w:p w14:paraId="21D6292A" w14:textId="77777777" w:rsidR="0070745D" w:rsidRPr="00364358" w:rsidRDefault="6D3D3248" w:rsidP="00364358">
      <w:pPr>
        <w:pStyle w:val="ListParagraph"/>
        <w:numPr>
          <w:ilvl w:val="0"/>
          <w:numId w:val="41"/>
        </w:numPr>
        <w:shd w:val="clear" w:color="auto" w:fill="FFFFFF" w:themeFill="background1"/>
        <w:textAlignment w:val="baseline"/>
        <w:rPr>
          <w:rFonts w:ascii="Arial" w:hAnsi="Arial" w:cs="Arial"/>
          <w:b/>
          <w:bCs/>
          <w:sz w:val="28"/>
          <w:szCs w:val="28"/>
        </w:rPr>
      </w:pPr>
      <w:r w:rsidRPr="00364358">
        <w:rPr>
          <w:rFonts w:ascii="Arial" w:hAnsi="Arial" w:cs="Arial"/>
          <w:sz w:val="28"/>
          <w:szCs w:val="28"/>
        </w:rPr>
        <w:t xml:space="preserve">Ask the reader </w:t>
      </w:r>
      <w:r w:rsidRPr="00364358">
        <w:rPr>
          <w:rFonts w:ascii="Arial" w:hAnsi="Arial" w:cs="Arial"/>
          <w:b/>
          <w:bCs/>
          <w:sz w:val="28"/>
          <w:szCs w:val="28"/>
        </w:rPr>
        <w:t>three (3) questions</w:t>
      </w:r>
      <w:r w:rsidRPr="00364358">
        <w:rPr>
          <w:rFonts w:ascii="Arial" w:hAnsi="Arial" w:cs="Arial"/>
          <w:sz w:val="28"/>
          <w:szCs w:val="28"/>
        </w:rPr>
        <w:t xml:space="preserve"> to </w:t>
      </w:r>
      <w:r w:rsidRPr="00364358">
        <w:rPr>
          <w:rFonts w:ascii="Arial" w:hAnsi="Arial" w:cs="Arial"/>
          <w:sz w:val="28"/>
          <w:szCs w:val="28"/>
          <w:u w:val="single"/>
        </w:rPr>
        <w:t>help them determine if they FIT into your company</w:t>
      </w:r>
      <w:r w:rsidRPr="00364358">
        <w:rPr>
          <w:rFonts w:ascii="Arial" w:hAnsi="Arial" w:cs="Arial"/>
          <w:sz w:val="28"/>
          <w:szCs w:val="28"/>
        </w:rPr>
        <w:t xml:space="preserve">. </w:t>
      </w:r>
      <w:r w:rsidRPr="00364358">
        <w:rPr>
          <w:rFonts w:ascii="Arial" w:hAnsi="Arial" w:cs="Arial"/>
          <w:b/>
          <w:bCs/>
          <w:sz w:val="28"/>
          <w:szCs w:val="28"/>
        </w:rPr>
        <w:t xml:space="preserve">These are based upon the company’s core values. </w:t>
      </w:r>
    </w:p>
    <w:p w14:paraId="1299C43A" w14:textId="77777777" w:rsidR="00925D4B" w:rsidRPr="009A542E" w:rsidRDefault="00925D4B" w:rsidP="009A542E">
      <w:pPr>
        <w:shd w:val="clear" w:color="auto" w:fill="FFFFFF"/>
        <w:ind w:firstLine="0"/>
        <w:textAlignment w:val="baseline"/>
        <w:rPr>
          <w:rFonts w:ascii="Arial" w:hAnsi="Arial" w:cs="Arial"/>
          <w:color w:val="000000"/>
          <w:sz w:val="28"/>
          <w:szCs w:val="28"/>
        </w:rPr>
      </w:pPr>
    </w:p>
    <w:p w14:paraId="5BA13234" w14:textId="77777777" w:rsidR="00925D4B" w:rsidRPr="00364358" w:rsidRDefault="00925D4B" w:rsidP="00364358">
      <w:pPr>
        <w:ind w:left="360" w:firstLine="0"/>
        <w:rPr>
          <w:rFonts w:ascii="Arial" w:eastAsia="Times New Roman" w:hAnsi="Arial" w:cs="Arial"/>
          <w:sz w:val="28"/>
          <w:szCs w:val="28"/>
          <w:u w:val="single"/>
        </w:rPr>
      </w:pPr>
      <w:r w:rsidRPr="00364358">
        <w:rPr>
          <w:rFonts w:ascii="Arial" w:eastAsia="Times New Roman" w:hAnsi="Arial" w:cs="Arial"/>
          <w:sz w:val="28"/>
          <w:szCs w:val="28"/>
          <w:u w:val="single"/>
        </w:rPr>
        <w:t>Example</w:t>
      </w:r>
      <w:r w:rsidR="004A73A1" w:rsidRPr="00364358">
        <w:rPr>
          <w:rFonts w:ascii="Arial" w:eastAsia="Times New Roman" w:hAnsi="Arial" w:cs="Arial"/>
          <w:sz w:val="28"/>
          <w:szCs w:val="28"/>
          <w:u w:val="single"/>
        </w:rPr>
        <w:t>s of questions for Core Values.</w:t>
      </w:r>
      <w:r w:rsidRPr="00364358">
        <w:rPr>
          <w:rFonts w:ascii="Arial" w:eastAsia="Times New Roman" w:hAnsi="Arial" w:cs="Arial"/>
          <w:sz w:val="28"/>
          <w:szCs w:val="28"/>
          <w:u w:val="single"/>
        </w:rPr>
        <w:t xml:space="preserve"> </w:t>
      </w:r>
    </w:p>
    <w:p w14:paraId="4DDBEF00" w14:textId="77777777" w:rsidR="00925D4B" w:rsidRPr="009A542E" w:rsidRDefault="00925D4B" w:rsidP="00364358">
      <w:pPr>
        <w:ind w:firstLine="0"/>
        <w:rPr>
          <w:rFonts w:ascii="Arial" w:eastAsia="Times New Roman" w:hAnsi="Arial" w:cs="Arial"/>
          <w:sz w:val="28"/>
          <w:szCs w:val="28"/>
        </w:rPr>
      </w:pPr>
    </w:p>
    <w:p w14:paraId="3461D779" w14:textId="02AFBCB6" w:rsidR="004A73A1" w:rsidRPr="00364358" w:rsidRDefault="6D3D3248" w:rsidP="00364358">
      <w:pPr>
        <w:ind w:left="360" w:firstLine="0"/>
        <w:rPr>
          <w:rFonts w:ascii="Arial" w:eastAsia="Times New Roman" w:hAnsi="Arial" w:cs="Arial"/>
          <w:sz w:val="28"/>
          <w:szCs w:val="28"/>
        </w:rPr>
      </w:pPr>
      <w:r w:rsidRPr="00364358">
        <w:rPr>
          <w:rFonts w:ascii="Arial" w:eastAsia="Times New Roman" w:hAnsi="Arial" w:cs="Arial"/>
          <w:i/>
          <w:iCs/>
          <w:sz w:val="28"/>
          <w:szCs w:val="28"/>
        </w:rPr>
        <w:t xml:space="preserve">If you have </w:t>
      </w:r>
      <w:r w:rsidRPr="00364358">
        <w:rPr>
          <w:rFonts w:ascii="Arial" w:eastAsia="Times New Roman" w:hAnsi="Arial" w:cs="Arial"/>
          <w:b/>
          <w:bCs/>
          <w:i/>
          <w:iCs/>
          <w:sz w:val="28"/>
          <w:szCs w:val="28"/>
        </w:rPr>
        <w:t>PRODUCTION</w:t>
      </w:r>
      <w:r w:rsidRPr="00364358">
        <w:rPr>
          <w:rFonts w:ascii="Arial" w:eastAsia="Times New Roman" w:hAnsi="Arial" w:cs="Arial"/>
          <w:i/>
          <w:iCs/>
          <w:sz w:val="28"/>
          <w:szCs w:val="28"/>
        </w:rPr>
        <w:t xml:space="preserve"> as a core value, you might ask something like –</w:t>
      </w:r>
      <w:r w:rsidRPr="00364358">
        <w:rPr>
          <w:rFonts w:ascii="Arial" w:eastAsia="Times New Roman" w:hAnsi="Arial" w:cs="Arial"/>
          <w:sz w:val="28"/>
          <w:szCs w:val="28"/>
        </w:rPr>
        <w:t xml:space="preserve"> </w:t>
      </w:r>
    </w:p>
    <w:p w14:paraId="05227596" w14:textId="77777777" w:rsidR="00925D4B" w:rsidRPr="00364358" w:rsidRDefault="004A73A1" w:rsidP="00364358">
      <w:pPr>
        <w:ind w:left="360" w:firstLine="0"/>
        <w:rPr>
          <w:rFonts w:ascii="Arial" w:eastAsia="Times New Roman" w:hAnsi="Arial" w:cs="Arial"/>
          <w:sz w:val="28"/>
          <w:szCs w:val="28"/>
        </w:rPr>
      </w:pPr>
      <w:r w:rsidRPr="00364358">
        <w:rPr>
          <w:rFonts w:ascii="Arial" w:eastAsia="Times New Roman" w:hAnsi="Arial" w:cs="Arial"/>
          <w:sz w:val="28"/>
          <w:szCs w:val="28"/>
        </w:rPr>
        <w:t>“</w:t>
      </w:r>
      <w:r w:rsidR="00925D4B" w:rsidRPr="00364358">
        <w:rPr>
          <w:rFonts w:ascii="Arial" w:eastAsia="Times New Roman" w:hAnsi="Arial" w:cs="Arial"/>
          <w:sz w:val="28"/>
          <w:szCs w:val="28"/>
        </w:rPr>
        <w:t>Are you a person that gets energized by producing massive results?  Have you been consistently described as being a high producer in the past?  Do you thrive in a high activi</w:t>
      </w:r>
      <w:r w:rsidRPr="00364358">
        <w:rPr>
          <w:rFonts w:ascii="Arial" w:eastAsia="Times New Roman" w:hAnsi="Arial" w:cs="Arial"/>
          <w:sz w:val="28"/>
          <w:szCs w:val="28"/>
        </w:rPr>
        <w:t>ty and production environment?”</w:t>
      </w:r>
    </w:p>
    <w:p w14:paraId="3CF2D8B6" w14:textId="77777777" w:rsidR="00925D4B" w:rsidRPr="009A542E" w:rsidRDefault="00925D4B" w:rsidP="00364358">
      <w:pPr>
        <w:ind w:firstLine="0"/>
        <w:rPr>
          <w:rFonts w:ascii="Arial" w:eastAsia="Times New Roman" w:hAnsi="Arial" w:cs="Arial"/>
          <w:sz w:val="28"/>
          <w:szCs w:val="28"/>
        </w:rPr>
      </w:pPr>
    </w:p>
    <w:p w14:paraId="0A23B3D2" w14:textId="2F0E2FF0" w:rsidR="6D3D3248" w:rsidRPr="00364358" w:rsidRDefault="6D3D3248" w:rsidP="00364358">
      <w:pPr>
        <w:ind w:left="360" w:firstLine="0"/>
        <w:rPr>
          <w:rFonts w:ascii="Arial" w:eastAsia="Times New Roman" w:hAnsi="Arial" w:cs="Arial"/>
          <w:sz w:val="28"/>
          <w:szCs w:val="28"/>
        </w:rPr>
      </w:pPr>
      <w:r w:rsidRPr="00364358">
        <w:rPr>
          <w:rFonts w:ascii="Arial" w:eastAsia="Times New Roman" w:hAnsi="Arial" w:cs="Arial"/>
          <w:i/>
          <w:iCs/>
          <w:sz w:val="28"/>
          <w:szCs w:val="28"/>
        </w:rPr>
        <w:t xml:space="preserve">If you had </w:t>
      </w:r>
      <w:r w:rsidRPr="00364358">
        <w:rPr>
          <w:rFonts w:ascii="Arial" w:eastAsia="Times New Roman" w:hAnsi="Arial" w:cs="Arial"/>
          <w:b/>
          <w:bCs/>
          <w:i/>
          <w:iCs/>
          <w:sz w:val="28"/>
          <w:szCs w:val="28"/>
        </w:rPr>
        <w:t>TRUSTWORTHY</w:t>
      </w:r>
      <w:r w:rsidRPr="00364358">
        <w:rPr>
          <w:rFonts w:ascii="Arial" w:eastAsia="Times New Roman" w:hAnsi="Arial" w:cs="Arial"/>
          <w:i/>
          <w:iCs/>
          <w:sz w:val="28"/>
          <w:szCs w:val="28"/>
        </w:rPr>
        <w:t xml:space="preserve"> as a core value, you might ask something like </w:t>
      </w:r>
    </w:p>
    <w:p w14:paraId="00A9DE83" w14:textId="77777777" w:rsidR="00925D4B" w:rsidRPr="00364358" w:rsidRDefault="004A73A1" w:rsidP="00364358">
      <w:pPr>
        <w:ind w:left="360" w:firstLine="0"/>
        <w:rPr>
          <w:rFonts w:ascii="Arial" w:eastAsia="Times New Roman" w:hAnsi="Arial" w:cs="Arial"/>
          <w:sz w:val="28"/>
          <w:szCs w:val="28"/>
        </w:rPr>
      </w:pPr>
      <w:r w:rsidRPr="00364358">
        <w:rPr>
          <w:rFonts w:ascii="Arial" w:eastAsia="Times New Roman" w:hAnsi="Arial" w:cs="Arial"/>
          <w:sz w:val="28"/>
          <w:szCs w:val="28"/>
        </w:rPr>
        <w:t>“Do</w:t>
      </w:r>
      <w:r w:rsidR="00925D4B" w:rsidRPr="00364358">
        <w:rPr>
          <w:rFonts w:ascii="Arial" w:eastAsia="Times New Roman" w:hAnsi="Arial" w:cs="Arial"/>
          <w:sz w:val="28"/>
          <w:szCs w:val="28"/>
        </w:rPr>
        <w:t xml:space="preserve"> you strive to prove yourself as a trustworthy worker?  Have you been consistently described as a person that can be trusted?  Would your last employer describe you as trustworthy?</w:t>
      </w:r>
      <w:r w:rsidRPr="00364358">
        <w:rPr>
          <w:rFonts w:ascii="Arial" w:eastAsia="Times New Roman" w:hAnsi="Arial" w:cs="Arial"/>
          <w:sz w:val="28"/>
          <w:szCs w:val="28"/>
        </w:rPr>
        <w:t>”</w:t>
      </w:r>
    </w:p>
    <w:p w14:paraId="1FC39945" w14:textId="77777777" w:rsidR="00925D4B" w:rsidRPr="009A542E" w:rsidRDefault="00925D4B" w:rsidP="00364358">
      <w:pPr>
        <w:ind w:firstLine="0"/>
        <w:rPr>
          <w:rFonts w:ascii="Arial" w:eastAsia="Times New Roman" w:hAnsi="Arial" w:cs="Arial"/>
          <w:sz w:val="28"/>
          <w:szCs w:val="28"/>
        </w:rPr>
      </w:pPr>
    </w:p>
    <w:p w14:paraId="31781E48" w14:textId="4E51C95A" w:rsidR="004A73A1" w:rsidRPr="009A542E" w:rsidRDefault="6D3D3248" w:rsidP="00364358">
      <w:pPr>
        <w:ind w:left="360" w:firstLine="0"/>
        <w:rPr>
          <w:rFonts w:ascii="Arial" w:eastAsia="Times New Roman" w:hAnsi="Arial" w:cs="Arial"/>
          <w:sz w:val="28"/>
          <w:szCs w:val="28"/>
        </w:rPr>
      </w:pPr>
      <w:r w:rsidRPr="00364358">
        <w:rPr>
          <w:rFonts w:ascii="Arial" w:eastAsia="Times New Roman" w:hAnsi="Arial" w:cs="Arial"/>
          <w:i/>
          <w:iCs/>
          <w:sz w:val="28"/>
          <w:szCs w:val="28"/>
        </w:rPr>
        <w:t xml:space="preserve">If you had </w:t>
      </w:r>
      <w:r w:rsidRPr="00364358">
        <w:rPr>
          <w:rFonts w:ascii="Arial" w:eastAsia="Times New Roman" w:hAnsi="Arial" w:cs="Arial"/>
          <w:b/>
          <w:bCs/>
          <w:i/>
          <w:iCs/>
          <w:sz w:val="28"/>
          <w:szCs w:val="28"/>
        </w:rPr>
        <w:t>TEAM</w:t>
      </w:r>
      <w:r w:rsidRPr="00364358">
        <w:rPr>
          <w:rFonts w:ascii="Arial" w:eastAsia="Times New Roman" w:hAnsi="Arial" w:cs="Arial"/>
          <w:i/>
          <w:iCs/>
          <w:sz w:val="28"/>
          <w:szCs w:val="28"/>
        </w:rPr>
        <w:t xml:space="preserve"> as a core value, you might ask something like </w:t>
      </w:r>
    </w:p>
    <w:p w14:paraId="27AF6E16" w14:textId="77777777" w:rsidR="00925D4B" w:rsidRPr="00364358" w:rsidRDefault="004A73A1" w:rsidP="00364358">
      <w:pPr>
        <w:ind w:left="360" w:firstLine="0"/>
        <w:rPr>
          <w:rFonts w:ascii="Arial" w:eastAsia="Times New Roman" w:hAnsi="Arial" w:cs="Arial"/>
          <w:sz w:val="28"/>
          <w:szCs w:val="28"/>
        </w:rPr>
      </w:pPr>
      <w:r w:rsidRPr="00364358">
        <w:rPr>
          <w:rFonts w:ascii="Arial" w:eastAsia="Times New Roman" w:hAnsi="Arial" w:cs="Arial"/>
          <w:sz w:val="28"/>
          <w:szCs w:val="28"/>
        </w:rPr>
        <w:lastRenderedPageBreak/>
        <w:t>“</w:t>
      </w:r>
      <w:r w:rsidR="00925D4B" w:rsidRPr="00364358">
        <w:rPr>
          <w:rFonts w:ascii="Arial" w:eastAsia="Times New Roman" w:hAnsi="Arial" w:cs="Arial"/>
          <w:sz w:val="28"/>
          <w:szCs w:val="28"/>
        </w:rPr>
        <w:t>Do you love working on a well-trained team?  Does engaging and participating with A Players get you excited?  Are you a person that thrives in an environment of collaboration and working together?</w:t>
      </w:r>
      <w:r w:rsidRPr="00364358">
        <w:rPr>
          <w:rFonts w:ascii="Arial" w:eastAsia="Times New Roman" w:hAnsi="Arial" w:cs="Arial"/>
          <w:sz w:val="28"/>
          <w:szCs w:val="28"/>
        </w:rPr>
        <w:t>”</w:t>
      </w:r>
    </w:p>
    <w:p w14:paraId="34CE0A41" w14:textId="392A55E4" w:rsidR="004A73A1" w:rsidRPr="009A542E" w:rsidRDefault="004A73A1" w:rsidP="009A542E">
      <w:pPr>
        <w:shd w:val="clear" w:color="auto" w:fill="FFFFFF" w:themeFill="background1"/>
        <w:ind w:firstLine="0"/>
        <w:textAlignment w:val="baseline"/>
        <w:rPr>
          <w:rFonts w:ascii="Arial" w:hAnsi="Arial" w:cs="Arial"/>
          <w:color w:val="000000"/>
          <w:sz w:val="28"/>
          <w:szCs w:val="28"/>
        </w:rPr>
      </w:pPr>
    </w:p>
    <w:p w14:paraId="33C7804B" w14:textId="77777777" w:rsidR="00364358" w:rsidRPr="00364358" w:rsidRDefault="6D3D3248" w:rsidP="00364358">
      <w:pPr>
        <w:pStyle w:val="ListParagraph"/>
        <w:numPr>
          <w:ilvl w:val="0"/>
          <w:numId w:val="41"/>
        </w:numPr>
        <w:shd w:val="clear" w:color="auto" w:fill="FFFFFF" w:themeFill="background1"/>
        <w:textAlignment w:val="baseline"/>
        <w:rPr>
          <w:rFonts w:ascii="Arial" w:hAnsi="Arial" w:cs="Arial"/>
          <w:sz w:val="28"/>
          <w:szCs w:val="28"/>
        </w:rPr>
      </w:pPr>
      <w:r w:rsidRPr="00364358">
        <w:rPr>
          <w:rFonts w:ascii="Arial" w:eastAsia="Times New Roman" w:hAnsi="Arial" w:cs="Arial"/>
          <w:b/>
          <w:bCs/>
          <w:sz w:val="28"/>
          <w:szCs w:val="28"/>
        </w:rPr>
        <w:t>Add a CHALLENGING QUESTION line like this in right after the questions</w:t>
      </w:r>
      <w:r w:rsidRPr="00364358">
        <w:rPr>
          <w:rFonts w:ascii="Arial" w:eastAsia="Times New Roman" w:hAnsi="Arial" w:cs="Arial"/>
          <w:sz w:val="28"/>
          <w:szCs w:val="28"/>
        </w:rPr>
        <w:t xml:space="preserve">, </w:t>
      </w:r>
    </w:p>
    <w:p w14:paraId="4DAF6A0B" w14:textId="32A66042" w:rsidR="00BF7357" w:rsidRPr="00364358" w:rsidRDefault="6D3D3248" w:rsidP="00364358">
      <w:pPr>
        <w:shd w:val="clear" w:color="auto" w:fill="FFFFFF" w:themeFill="background1"/>
        <w:ind w:left="1080" w:firstLine="0"/>
        <w:textAlignment w:val="baseline"/>
        <w:rPr>
          <w:rFonts w:ascii="Arial" w:hAnsi="Arial" w:cs="Arial"/>
          <w:sz w:val="28"/>
          <w:szCs w:val="28"/>
        </w:rPr>
      </w:pPr>
      <w:r w:rsidRPr="00364358">
        <w:rPr>
          <w:rFonts w:ascii="Arial" w:eastAsia="Times New Roman" w:hAnsi="Arial" w:cs="Arial"/>
          <w:sz w:val="28"/>
          <w:szCs w:val="28"/>
        </w:rPr>
        <w:t>“If you are this type of person, this job just might be a good fit for you.”</w:t>
      </w:r>
    </w:p>
    <w:p w14:paraId="62EBF3C5" w14:textId="77777777" w:rsidR="00BF7357" w:rsidRPr="00364358" w:rsidRDefault="00BF7357" w:rsidP="009A542E">
      <w:pPr>
        <w:pStyle w:val="ListParagraph"/>
        <w:shd w:val="clear" w:color="auto" w:fill="FFFFFF"/>
        <w:ind w:left="360" w:firstLine="0"/>
        <w:textAlignment w:val="baseline"/>
        <w:rPr>
          <w:rFonts w:ascii="Arial" w:hAnsi="Arial" w:cs="Arial"/>
          <w:sz w:val="28"/>
          <w:szCs w:val="28"/>
        </w:rPr>
      </w:pPr>
    </w:p>
    <w:p w14:paraId="28C7C57A" w14:textId="73A874D6" w:rsidR="00925D4B" w:rsidRPr="00364358" w:rsidRDefault="00364358" w:rsidP="00364358">
      <w:pPr>
        <w:pStyle w:val="ListParagraph"/>
        <w:numPr>
          <w:ilvl w:val="0"/>
          <w:numId w:val="41"/>
        </w:numPr>
        <w:shd w:val="clear" w:color="auto" w:fill="FFFFFF" w:themeFill="background1"/>
        <w:textAlignment w:val="baseline"/>
        <w:rPr>
          <w:rFonts w:ascii="Arial" w:hAnsi="Arial" w:cs="Arial"/>
          <w:sz w:val="28"/>
          <w:szCs w:val="28"/>
        </w:rPr>
      </w:pPr>
      <w:r>
        <w:rPr>
          <w:rFonts w:ascii="Arial" w:hAnsi="Arial" w:cs="Arial"/>
          <w:sz w:val="28"/>
          <w:szCs w:val="28"/>
        </w:rPr>
        <w:t>Next, d</w:t>
      </w:r>
      <w:r w:rsidR="6D3D3248" w:rsidRPr="00364358">
        <w:rPr>
          <w:rFonts w:ascii="Arial" w:hAnsi="Arial" w:cs="Arial"/>
          <w:sz w:val="28"/>
          <w:szCs w:val="28"/>
        </w:rPr>
        <w:t xml:space="preserve">efine the core values in your company, one by one. </w:t>
      </w:r>
    </w:p>
    <w:p w14:paraId="6D98A12B" w14:textId="77777777" w:rsidR="00925D4B" w:rsidRPr="009A542E" w:rsidRDefault="00925D4B" w:rsidP="009A542E">
      <w:pPr>
        <w:pStyle w:val="ListParagraph"/>
        <w:shd w:val="clear" w:color="auto" w:fill="FFFFFF"/>
        <w:ind w:left="360" w:firstLine="0"/>
        <w:textAlignment w:val="baseline"/>
        <w:rPr>
          <w:rFonts w:ascii="Arial" w:hAnsi="Arial" w:cs="Arial"/>
          <w:color w:val="000000"/>
          <w:sz w:val="28"/>
          <w:szCs w:val="28"/>
        </w:rPr>
      </w:pPr>
    </w:p>
    <w:p w14:paraId="1FB3F689" w14:textId="77777777" w:rsidR="00925D4B" w:rsidRPr="00364358" w:rsidRDefault="00925D4B" w:rsidP="00364358">
      <w:pPr>
        <w:shd w:val="clear" w:color="auto" w:fill="FFFFFF"/>
        <w:ind w:left="360" w:firstLine="0"/>
        <w:textAlignment w:val="baseline"/>
        <w:rPr>
          <w:rFonts w:ascii="Arial" w:hAnsi="Arial" w:cs="Arial"/>
          <w:color w:val="000000"/>
          <w:sz w:val="28"/>
          <w:szCs w:val="28"/>
          <w:u w:val="single"/>
        </w:rPr>
      </w:pPr>
      <w:r w:rsidRPr="00364358">
        <w:rPr>
          <w:rFonts w:ascii="Arial" w:hAnsi="Arial" w:cs="Arial"/>
          <w:color w:val="000000"/>
          <w:sz w:val="28"/>
          <w:szCs w:val="28"/>
          <w:u w:val="single"/>
        </w:rPr>
        <w:t>Example</w:t>
      </w:r>
      <w:r w:rsidR="004A73A1" w:rsidRPr="00364358">
        <w:rPr>
          <w:rFonts w:ascii="Arial" w:hAnsi="Arial" w:cs="Arial"/>
          <w:color w:val="000000"/>
          <w:sz w:val="28"/>
          <w:szCs w:val="28"/>
          <w:u w:val="single"/>
        </w:rPr>
        <w:t xml:space="preserve"> of defining company core values in a Job Ad</w:t>
      </w:r>
    </w:p>
    <w:p w14:paraId="2946DB82" w14:textId="77777777" w:rsidR="004A73A1" w:rsidRPr="009A542E" w:rsidRDefault="004A73A1" w:rsidP="00364358">
      <w:pPr>
        <w:pStyle w:val="ListParagraph"/>
        <w:shd w:val="clear" w:color="auto" w:fill="FFFFFF"/>
        <w:ind w:left="1080" w:firstLine="0"/>
        <w:textAlignment w:val="baseline"/>
        <w:rPr>
          <w:rFonts w:ascii="Arial" w:hAnsi="Arial" w:cs="Arial"/>
          <w:b/>
          <w:bCs/>
          <w:color w:val="000000"/>
          <w:sz w:val="28"/>
          <w:szCs w:val="28"/>
        </w:rPr>
      </w:pPr>
    </w:p>
    <w:p w14:paraId="2780B96A" w14:textId="1055CD29" w:rsidR="00364358" w:rsidRDefault="00364358" w:rsidP="00364358">
      <w:pPr>
        <w:ind w:left="360" w:firstLine="0"/>
        <w:rPr>
          <w:rFonts w:ascii="Arial" w:hAnsi="Arial" w:cs="Arial"/>
          <w:bCs/>
          <w:i/>
          <w:color w:val="000000"/>
          <w:sz w:val="28"/>
          <w:szCs w:val="28"/>
        </w:rPr>
      </w:pPr>
      <w:r w:rsidRPr="00364358">
        <w:rPr>
          <w:rFonts w:ascii="Arial" w:hAnsi="Arial" w:cs="Arial"/>
          <w:i/>
          <w:color w:val="000000"/>
          <w:sz w:val="28"/>
          <w:szCs w:val="28"/>
        </w:rPr>
        <w:t>Not everyone fits in our company. The question is... Do You??</w:t>
      </w:r>
    </w:p>
    <w:p w14:paraId="5C0AF790" w14:textId="77777777" w:rsidR="00364358" w:rsidRDefault="00364358" w:rsidP="00364358">
      <w:pPr>
        <w:ind w:left="360" w:firstLine="0"/>
        <w:rPr>
          <w:rFonts w:ascii="Arial" w:hAnsi="Arial" w:cs="Arial"/>
          <w:bCs/>
          <w:i/>
          <w:color w:val="000000"/>
          <w:sz w:val="28"/>
          <w:szCs w:val="28"/>
        </w:rPr>
      </w:pPr>
    </w:p>
    <w:p w14:paraId="4EF781E4" w14:textId="46AC5378" w:rsidR="00925D4B" w:rsidRPr="00364358" w:rsidRDefault="00925D4B" w:rsidP="00364358">
      <w:pPr>
        <w:ind w:left="360" w:firstLine="0"/>
        <w:rPr>
          <w:rFonts w:ascii="Arial" w:hAnsi="Arial" w:cs="Arial"/>
          <w:i/>
          <w:color w:val="000000"/>
          <w:sz w:val="28"/>
          <w:szCs w:val="28"/>
        </w:rPr>
      </w:pPr>
      <w:r w:rsidRPr="00364358">
        <w:rPr>
          <w:rFonts w:ascii="Arial" w:hAnsi="Arial" w:cs="Arial"/>
          <w:bCs/>
          <w:i/>
          <w:color w:val="000000"/>
          <w:sz w:val="28"/>
          <w:szCs w:val="28"/>
        </w:rPr>
        <w:t>Our Core Values:</w:t>
      </w:r>
      <w:r w:rsidRPr="00364358">
        <w:rPr>
          <w:rFonts w:ascii="Arial" w:hAnsi="Arial" w:cs="Arial"/>
          <w:i/>
          <w:color w:val="000000"/>
          <w:sz w:val="28"/>
          <w:szCs w:val="28"/>
        </w:rPr>
        <w:t> </w:t>
      </w:r>
    </w:p>
    <w:p w14:paraId="221BF7E3" w14:textId="77777777" w:rsidR="00925D4B" w:rsidRPr="00364358" w:rsidRDefault="00925D4B" w:rsidP="00364358">
      <w:pPr>
        <w:spacing w:before="100" w:beforeAutospacing="1" w:after="100" w:afterAutospacing="1"/>
        <w:ind w:left="360" w:firstLine="0"/>
        <w:rPr>
          <w:rFonts w:ascii="Arial" w:eastAsia="Times New Roman" w:hAnsi="Arial" w:cs="Arial"/>
          <w:i/>
          <w:color w:val="000000"/>
          <w:sz w:val="28"/>
          <w:szCs w:val="28"/>
        </w:rPr>
      </w:pPr>
      <w:r w:rsidRPr="00364358">
        <w:rPr>
          <w:rFonts w:ascii="Arial" w:eastAsia="Times New Roman" w:hAnsi="Arial" w:cs="Arial"/>
          <w:bCs/>
          <w:i/>
          <w:color w:val="000000"/>
          <w:sz w:val="28"/>
          <w:szCs w:val="28"/>
        </w:rPr>
        <w:t>High Energy!</w:t>
      </w:r>
      <w:r w:rsidRPr="00364358">
        <w:rPr>
          <w:rFonts w:ascii="Arial" w:eastAsia="Times New Roman" w:hAnsi="Arial" w:cs="Arial"/>
          <w:i/>
          <w:color w:val="000000"/>
          <w:sz w:val="28"/>
          <w:szCs w:val="28"/>
        </w:rPr>
        <w:t> – energy is contagious and anyone who fits in this organization will have the bug.</w:t>
      </w:r>
    </w:p>
    <w:p w14:paraId="002DDCFE" w14:textId="77777777" w:rsidR="00925D4B" w:rsidRPr="00364358" w:rsidRDefault="00925D4B" w:rsidP="00364358">
      <w:pPr>
        <w:spacing w:before="100" w:beforeAutospacing="1" w:after="100" w:afterAutospacing="1"/>
        <w:ind w:left="360" w:firstLine="0"/>
        <w:rPr>
          <w:rFonts w:ascii="Arial" w:eastAsia="Times New Roman" w:hAnsi="Arial" w:cs="Arial"/>
          <w:i/>
          <w:color w:val="000000"/>
          <w:sz w:val="28"/>
          <w:szCs w:val="28"/>
        </w:rPr>
      </w:pPr>
      <w:r w:rsidRPr="00364358">
        <w:rPr>
          <w:rFonts w:ascii="Arial" w:eastAsia="Times New Roman" w:hAnsi="Arial" w:cs="Arial"/>
          <w:bCs/>
          <w:i/>
          <w:color w:val="000000"/>
          <w:sz w:val="28"/>
          <w:szCs w:val="28"/>
        </w:rPr>
        <w:t>Production</w:t>
      </w:r>
      <w:r w:rsidRPr="00364358">
        <w:rPr>
          <w:rFonts w:ascii="Arial" w:eastAsia="Times New Roman" w:hAnsi="Arial" w:cs="Arial"/>
          <w:i/>
          <w:color w:val="000000"/>
          <w:sz w:val="28"/>
          <w:szCs w:val="28"/>
        </w:rPr>
        <w:t> – ability to consistently meet individual performance metrics and goals.</w:t>
      </w:r>
    </w:p>
    <w:p w14:paraId="5A8D17C8" w14:textId="77777777" w:rsidR="00925D4B" w:rsidRPr="00364358" w:rsidRDefault="00925D4B" w:rsidP="00364358">
      <w:pPr>
        <w:spacing w:before="100" w:beforeAutospacing="1" w:after="100" w:afterAutospacing="1"/>
        <w:ind w:left="360" w:firstLine="0"/>
        <w:rPr>
          <w:rFonts w:ascii="Arial" w:eastAsia="Times New Roman" w:hAnsi="Arial" w:cs="Arial"/>
          <w:i/>
          <w:color w:val="000000"/>
          <w:sz w:val="28"/>
          <w:szCs w:val="28"/>
        </w:rPr>
      </w:pPr>
      <w:r w:rsidRPr="00364358">
        <w:rPr>
          <w:rFonts w:ascii="Arial" w:eastAsia="Times New Roman" w:hAnsi="Arial" w:cs="Arial"/>
          <w:bCs/>
          <w:i/>
          <w:color w:val="000000"/>
          <w:sz w:val="28"/>
          <w:szCs w:val="28"/>
        </w:rPr>
        <w:t>Team</w:t>
      </w:r>
      <w:r w:rsidRPr="00364358">
        <w:rPr>
          <w:rFonts w:ascii="Arial" w:eastAsia="Times New Roman" w:hAnsi="Arial" w:cs="Arial"/>
          <w:i/>
          <w:color w:val="000000"/>
          <w:sz w:val="28"/>
          <w:szCs w:val="28"/>
        </w:rPr>
        <w:t> – everyone on the ship is rowing the same direction and overcoming obstacles by utilizing the strengths of team members where you are weak and collaborating to accomplish goals and be more productive.</w:t>
      </w:r>
    </w:p>
    <w:p w14:paraId="2D4C1AEB" w14:textId="05642EDA" w:rsidR="6D3D3248" w:rsidRPr="00364358" w:rsidRDefault="6D3D3248" w:rsidP="00364358">
      <w:pPr>
        <w:spacing w:before="100" w:beforeAutospacing="1" w:after="100" w:afterAutospacing="1"/>
        <w:ind w:left="360" w:firstLine="0"/>
        <w:rPr>
          <w:rFonts w:ascii="Arial" w:eastAsia="Times New Roman" w:hAnsi="Arial" w:cs="Arial"/>
          <w:i/>
          <w:iCs/>
          <w:color w:val="000000"/>
          <w:sz w:val="28"/>
          <w:szCs w:val="28"/>
        </w:rPr>
      </w:pPr>
      <w:r w:rsidRPr="00364358">
        <w:rPr>
          <w:rFonts w:ascii="Arial" w:eastAsia="Times New Roman" w:hAnsi="Arial" w:cs="Arial"/>
          <w:i/>
          <w:iCs/>
          <w:color w:val="000000" w:themeColor="text1"/>
          <w:sz w:val="28"/>
          <w:szCs w:val="28"/>
        </w:rPr>
        <w:t>Personal Growth – Understanding your purpose and intentionally pursuing its fulfillment.</w:t>
      </w:r>
    </w:p>
    <w:p w14:paraId="5EFFFF0C" w14:textId="77777777" w:rsidR="00D4174F" w:rsidRPr="00364358" w:rsidRDefault="6D3D3248" w:rsidP="00364358">
      <w:pPr>
        <w:pStyle w:val="ListParagraph"/>
        <w:numPr>
          <w:ilvl w:val="0"/>
          <w:numId w:val="41"/>
        </w:numPr>
        <w:shd w:val="clear" w:color="auto" w:fill="FFFFFF" w:themeFill="background1"/>
        <w:textAlignment w:val="baseline"/>
        <w:rPr>
          <w:rFonts w:ascii="Arial" w:hAnsi="Arial" w:cs="Arial"/>
          <w:sz w:val="28"/>
          <w:szCs w:val="28"/>
        </w:rPr>
      </w:pPr>
      <w:r w:rsidRPr="00364358">
        <w:rPr>
          <w:rFonts w:ascii="Arial" w:hAnsi="Arial" w:cs="Arial"/>
          <w:b/>
          <w:bCs/>
          <w:sz w:val="28"/>
          <w:szCs w:val="28"/>
        </w:rPr>
        <w:t>Write</w:t>
      </w:r>
      <w:r w:rsidRPr="00364358">
        <w:rPr>
          <w:rFonts w:ascii="Arial" w:hAnsi="Arial" w:cs="Arial"/>
          <w:sz w:val="28"/>
          <w:szCs w:val="28"/>
        </w:rPr>
        <w:t xml:space="preserve">, </w:t>
      </w:r>
      <w:r w:rsidRPr="00364358">
        <w:rPr>
          <w:rFonts w:ascii="Arial" w:hAnsi="Arial" w:cs="Arial"/>
          <w:sz w:val="28"/>
          <w:szCs w:val="28"/>
          <w:u w:val="single"/>
        </w:rPr>
        <w:t>below</w:t>
      </w:r>
      <w:r w:rsidRPr="00364358">
        <w:rPr>
          <w:rFonts w:ascii="Arial" w:hAnsi="Arial" w:cs="Arial"/>
          <w:sz w:val="28"/>
          <w:szCs w:val="28"/>
        </w:rPr>
        <w:t xml:space="preserve"> the core value definitions, </w:t>
      </w:r>
      <w:r w:rsidRPr="00364358">
        <w:rPr>
          <w:rFonts w:ascii="Arial" w:hAnsi="Arial" w:cs="Arial"/>
          <w:b/>
          <w:bCs/>
          <w:sz w:val="28"/>
          <w:szCs w:val="28"/>
        </w:rPr>
        <w:t>a job description</w:t>
      </w:r>
      <w:r w:rsidRPr="00364358">
        <w:rPr>
          <w:rFonts w:ascii="Arial" w:hAnsi="Arial" w:cs="Arial"/>
          <w:sz w:val="28"/>
          <w:szCs w:val="28"/>
        </w:rPr>
        <w:t xml:space="preserve"> for the position:</w:t>
      </w:r>
    </w:p>
    <w:p w14:paraId="44E46D17" w14:textId="77777777" w:rsidR="00D4174F" w:rsidRPr="00364358" w:rsidRDefault="00D4174F" w:rsidP="00364358">
      <w:pPr>
        <w:pStyle w:val="ListParagraph"/>
        <w:numPr>
          <w:ilvl w:val="1"/>
          <w:numId w:val="41"/>
        </w:numPr>
        <w:shd w:val="clear" w:color="auto" w:fill="FFFFFF"/>
        <w:textAlignment w:val="baseline"/>
        <w:rPr>
          <w:rFonts w:ascii="Arial" w:hAnsi="Arial" w:cs="Arial"/>
          <w:color w:val="000000"/>
          <w:sz w:val="28"/>
          <w:szCs w:val="28"/>
        </w:rPr>
      </w:pPr>
      <w:r w:rsidRPr="00364358">
        <w:rPr>
          <w:rFonts w:ascii="Arial" w:hAnsi="Arial" w:cs="Arial"/>
          <w:color w:val="000000"/>
          <w:sz w:val="28"/>
          <w:szCs w:val="28"/>
        </w:rPr>
        <w:t xml:space="preserve">Duties </w:t>
      </w:r>
      <w:r w:rsidR="00925D4B" w:rsidRPr="00364358">
        <w:rPr>
          <w:rFonts w:ascii="Arial" w:hAnsi="Arial" w:cs="Arial"/>
          <w:color w:val="000000"/>
          <w:sz w:val="28"/>
          <w:szCs w:val="28"/>
        </w:rPr>
        <w:t>or responsibilities</w:t>
      </w:r>
      <w:r w:rsidRPr="00364358">
        <w:rPr>
          <w:rFonts w:ascii="Arial" w:hAnsi="Arial" w:cs="Arial"/>
          <w:color w:val="000000"/>
          <w:sz w:val="28"/>
          <w:szCs w:val="28"/>
        </w:rPr>
        <w:t xml:space="preserve"> for the position</w:t>
      </w:r>
    </w:p>
    <w:p w14:paraId="3509B681" w14:textId="77777777" w:rsidR="00D4174F" w:rsidRPr="00364358" w:rsidRDefault="6D3D3248" w:rsidP="00364358">
      <w:pPr>
        <w:pStyle w:val="ListParagraph"/>
        <w:numPr>
          <w:ilvl w:val="1"/>
          <w:numId w:val="41"/>
        </w:numPr>
        <w:shd w:val="clear" w:color="auto" w:fill="FFFFFF" w:themeFill="background1"/>
        <w:textAlignment w:val="baseline"/>
        <w:rPr>
          <w:rFonts w:ascii="Arial" w:hAnsi="Arial" w:cs="Arial"/>
          <w:color w:val="000000"/>
          <w:sz w:val="28"/>
          <w:szCs w:val="28"/>
        </w:rPr>
      </w:pPr>
      <w:r w:rsidRPr="00364358">
        <w:rPr>
          <w:rFonts w:ascii="Arial" w:hAnsi="Arial" w:cs="Arial"/>
          <w:sz w:val="28"/>
          <w:szCs w:val="28"/>
        </w:rPr>
        <w:t xml:space="preserve">Main expectations for the position </w:t>
      </w:r>
    </w:p>
    <w:p w14:paraId="30E930DC" w14:textId="2F665F56" w:rsidR="00D4174F" w:rsidRPr="00364358" w:rsidRDefault="00364358" w:rsidP="00364358">
      <w:pPr>
        <w:pStyle w:val="ListParagraph"/>
        <w:numPr>
          <w:ilvl w:val="1"/>
          <w:numId w:val="41"/>
        </w:numPr>
        <w:shd w:val="clear" w:color="auto" w:fill="FFFFFF" w:themeFill="background1"/>
        <w:textAlignment w:val="baseline"/>
        <w:rPr>
          <w:rFonts w:ascii="Arial" w:hAnsi="Arial" w:cs="Arial"/>
          <w:sz w:val="28"/>
          <w:szCs w:val="28"/>
        </w:rPr>
      </w:pPr>
      <w:r>
        <w:rPr>
          <w:rFonts w:ascii="Arial" w:hAnsi="Arial" w:cs="Arial"/>
          <w:sz w:val="28"/>
          <w:szCs w:val="28"/>
        </w:rPr>
        <w:t>K</w:t>
      </w:r>
      <w:r w:rsidR="6D3D3248" w:rsidRPr="00364358">
        <w:rPr>
          <w:rFonts w:ascii="Arial" w:hAnsi="Arial" w:cs="Arial"/>
          <w:sz w:val="28"/>
          <w:szCs w:val="28"/>
        </w:rPr>
        <w:t>eep this section brief but inclusive.</w:t>
      </w:r>
    </w:p>
    <w:p w14:paraId="5997CC1D" w14:textId="77777777" w:rsidR="004A73A1" w:rsidRPr="009A542E" w:rsidRDefault="004A73A1" w:rsidP="009A542E">
      <w:pPr>
        <w:pStyle w:val="ListParagraph"/>
        <w:shd w:val="clear" w:color="auto" w:fill="FFFFFF"/>
        <w:ind w:left="1080" w:firstLine="0"/>
        <w:textAlignment w:val="baseline"/>
        <w:rPr>
          <w:rFonts w:ascii="Arial" w:hAnsi="Arial" w:cs="Arial"/>
          <w:color w:val="000000"/>
          <w:sz w:val="28"/>
          <w:szCs w:val="28"/>
        </w:rPr>
      </w:pPr>
    </w:p>
    <w:p w14:paraId="1DCB6FF7" w14:textId="77777777" w:rsidR="00D4174F" w:rsidRPr="00364358" w:rsidRDefault="6D3D3248" w:rsidP="00364358">
      <w:pPr>
        <w:pStyle w:val="ListParagraph"/>
        <w:numPr>
          <w:ilvl w:val="0"/>
          <w:numId w:val="41"/>
        </w:numPr>
        <w:shd w:val="clear" w:color="auto" w:fill="FFFFFF" w:themeFill="background1"/>
        <w:textAlignment w:val="baseline"/>
        <w:rPr>
          <w:rFonts w:ascii="Arial" w:hAnsi="Arial" w:cs="Arial"/>
          <w:sz w:val="28"/>
          <w:szCs w:val="28"/>
        </w:rPr>
      </w:pPr>
      <w:r w:rsidRPr="00364358">
        <w:rPr>
          <w:rFonts w:ascii="Arial" w:hAnsi="Arial" w:cs="Arial"/>
          <w:b/>
          <w:bCs/>
          <w:sz w:val="28"/>
          <w:szCs w:val="28"/>
        </w:rPr>
        <w:lastRenderedPageBreak/>
        <w:t>Write</w:t>
      </w:r>
      <w:r w:rsidRPr="00364358">
        <w:rPr>
          <w:rFonts w:ascii="Arial" w:hAnsi="Arial" w:cs="Arial"/>
          <w:sz w:val="28"/>
          <w:szCs w:val="28"/>
        </w:rPr>
        <w:t xml:space="preserve">, </w:t>
      </w:r>
      <w:r w:rsidRPr="00364358">
        <w:rPr>
          <w:rFonts w:ascii="Arial" w:hAnsi="Arial" w:cs="Arial"/>
          <w:sz w:val="28"/>
          <w:szCs w:val="28"/>
          <w:u w:val="single"/>
        </w:rPr>
        <w:t>below</w:t>
      </w:r>
      <w:r w:rsidRPr="00364358">
        <w:rPr>
          <w:rFonts w:ascii="Arial" w:hAnsi="Arial" w:cs="Arial"/>
          <w:sz w:val="28"/>
          <w:szCs w:val="28"/>
        </w:rPr>
        <w:t xml:space="preserve"> the job description, any </w:t>
      </w:r>
      <w:r w:rsidRPr="00364358">
        <w:rPr>
          <w:rFonts w:ascii="Arial" w:hAnsi="Arial" w:cs="Arial"/>
          <w:b/>
          <w:bCs/>
          <w:sz w:val="28"/>
          <w:szCs w:val="28"/>
        </w:rPr>
        <w:t>qualifications needed</w:t>
      </w:r>
      <w:r w:rsidRPr="00364358">
        <w:rPr>
          <w:rFonts w:ascii="Arial" w:hAnsi="Arial" w:cs="Arial"/>
          <w:sz w:val="28"/>
          <w:szCs w:val="28"/>
        </w:rPr>
        <w:t xml:space="preserve"> for the position:</w:t>
      </w:r>
    </w:p>
    <w:p w14:paraId="0218289C" w14:textId="77777777" w:rsidR="00957DBE" w:rsidRPr="00364358" w:rsidRDefault="00AF1D40" w:rsidP="00364358">
      <w:pPr>
        <w:pStyle w:val="ListParagraph"/>
        <w:numPr>
          <w:ilvl w:val="1"/>
          <w:numId w:val="41"/>
        </w:numPr>
        <w:shd w:val="clear" w:color="auto" w:fill="FFFFFF"/>
        <w:textAlignment w:val="baseline"/>
        <w:rPr>
          <w:rFonts w:ascii="Arial" w:hAnsi="Arial" w:cs="Arial"/>
          <w:color w:val="000000"/>
          <w:sz w:val="28"/>
          <w:szCs w:val="28"/>
        </w:rPr>
      </w:pPr>
      <w:r w:rsidRPr="00364358">
        <w:rPr>
          <w:rFonts w:ascii="Arial" w:hAnsi="Arial" w:cs="Arial"/>
          <w:color w:val="000000"/>
          <w:sz w:val="28"/>
          <w:szCs w:val="28"/>
        </w:rPr>
        <w:t>Educational requirements of the position</w:t>
      </w:r>
    </w:p>
    <w:p w14:paraId="1F1C791D" w14:textId="77777777" w:rsidR="00AF1D40" w:rsidRPr="00364358" w:rsidRDefault="00AF1D40" w:rsidP="00364358">
      <w:pPr>
        <w:pStyle w:val="ListParagraph"/>
        <w:numPr>
          <w:ilvl w:val="1"/>
          <w:numId w:val="41"/>
        </w:numPr>
        <w:shd w:val="clear" w:color="auto" w:fill="FFFFFF"/>
        <w:textAlignment w:val="baseline"/>
        <w:rPr>
          <w:rFonts w:ascii="Arial" w:hAnsi="Arial" w:cs="Arial"/>
          <w:color w:val="000000"/>
          <w:sz w:val="28"/>
          <w:szCs w:val="28"/>
        </w:rPr>
      </w:pPr>
      <w:r w:rsidRPr="00364358">
        <w:rPr>
          <w:rFonts w:ascii="Arial" w:hAnsi="Arial" w:cs="Arial"/>
          <w:color w:val="000000"/>
          <w:sz w:val="28"/>
          <w:szCs w:val="28"/>
        </w:rPr>
        <w:t>Certification requirements of the position</w:t>
      </w:r>
    </w:p>
    <w:p w14:paraId="2C16B889" w14:textId="77777777" w:rsidR="00AF1D40" w:rsidRPr="00364358" w:rsidRDefault="00AF1D40" w:rsidP="00364358">
      <w:pPr>
        <w:pStyle w:val="ListParagraph"/>
        <w:numPr>
          <w:ilvl w:val="1"/>
          <w:numId w:val="41"/>
        </w:numPr>
        <w:shd w:val="clear" w:color="auto" w:fill="FFFFFF"/>
        <w:textAlignment w:val="baseline"/>
        <w:rPr>
          <w:rFonts w:ascii="Arial" w:hAnsi="Arial" w:cs="Arial"/>
          <w:color w:val="000000"/>
          <w:sz w:val="28"/>
          <w:szCs w:val="28"/>
        </w:rPr>
      </w:pPr>
      <w:r w:rsidRPr="00364358">
        <w:rPr>
          <w:rFonts w:ascii="Arial" w:hAnsi="Arial" w:cs="Arial"/>
          <w:color w:val="000000"/>
          <w:sz w:val="28"/>
          <w:szCs w:val="28"/>
        </w:rPr>
        <w:t>Any necessary skills or attributes needed for the position</w:t>
      </w:r>
    </w:p>
    <w:p w14:paraId="4E4C401A" w14:textId="77777777" w:rsidR="00AF1D40" w:rsidRPr="00364358" w:rsidRDefault="00AF1D40" w:rsidP="00364358">
      <w:pPr>
        <w:pStyle w:val="ListParagraph"/>
        <w:numPr>
          <w:ilvl w:val="1"/>
          <w:numId w:val="41"/>
        </w:numPr>
        <w:shd w:val="clear" w:color="auto" w:fill="FFFFFF"/>
        <w:textAlignment w:val="baseline"/>
        <w:rPr>
          <w:rFonts w:ascii="Arial" w:hAnsi="Arial" w:cs="Arial"/>
          <w:color w:val="000000"/>
          <w:sz w:val="28"/>
          <w:szCs w:val="28"/>
        </w:rPr>
      </w:pPr>
      <w:r w:rsidRPr="00364358">
        <w:rPr>
          <w:rFonts w:ascii="Arial" w:hAnsi="Arial" w:cs="Arial"/>
          <w:color w:val="000000"/>
          <w:sz w:val="28"/>
          <w:szCs w:val="28"/>
        </w:rPr>
        <w:t xml:space="preserve">Etc., etc., etc. </w:t>
      </w:r>
    </w:p>
    <w:p w14:paraId="110FFD37" w14:textId="77777777" w:rsidR="00AF1D40" w:rsidRPr="009A542E" w:rsidRDefault="00AF1D40" w:rsidP="009A542E">
      <w:pPr>
        <w:pStyle w:val="ListParagraph"/>
        <w:shd w:val="clear" w:color="auto" w:fill="FFFFFF"/>
        <w:ind w:left="1800" w:firstLine="0"/>
        <w:textAlignment w:val="baseline"/>
        <w:rPr>
          <w:rFonts w:ascii="Arial" w:hAnsi="Arial" w:cs="Arial"/>
          <w:color w:val="000000"/>
          <w:sz w:val="28"/>
          <w:szCs w:val="28"/>
        </w:rPr>
      </w:pPr>
    </w:p>
    <w:p w14:paraId="10349484" w14:textId="1D622C5D" w:rsidR="00AF1D40" w:rsidRPr="00364358" w:rsidRDefault="6D3D3248" w:rsidP="00364358">
      <w:pPr>
        <w:pStyle w:val="ListParagraph"/>
        <w:numPr>
          <w:ilvl w:val="0"/>
          <w:numId w:val="41"/>
        </w:numPr>
        <w:shd w:val="clear" w:color="auto" w:fill="FFFFFF" w:themeFill="background1"/>
        <w:textAlignment w:val="baseline"/>
        <w:rPr>
          <w:rFonts w:ascii="Arial" w:hAnsi="Arial" w:cs="Arial"/>
          <w:sz w:val="28"/>
          <w:szCs w:val="28"/>
        </w:rPr>
      </w:pPr>
      <w:r w:rsidRPr="00364358">
        <w:rPr>
          <w:rFonts w:ascii="Arial" w:hAnsi="Arial" w:cs="Arial"/>
          <w:b/>
          <w:bCs/>
          <w:sz w:val="28"/>
          <w:szCs w:val="28"/>
        </w:rPr>
        <w:t>Write</w:t>
      </w:r>
      <w:r w:rsidRPr="00364358">
        <w:rPr>
          <w:rFonts w:ascii="Arial" w:hAnsi="Arial" w:cs="Arial"/>
          <w:sz w:val="28"/>
          <w:szCs w:val="28"/>
        </w:rPr>
        <w:t xml:space="preserve">, below the qualification section, </w:t>
      </w:r>
      <w:r w:rsidRPr="00364358">
        <w:rPr>
          <w:rFonts w:ascii="Arial" w:hAnsi="Arial" w:cs="Arial"/>
          <w:b/>
          <w:bCs/>
          <w:sz w:val="28"/>
          <w:szCs w:val="28"/>
        </w:rPr>
        <w:t>a pay range</w:t>
      </w:r>
      <w:r w:rsidRPr="00364358">
        <w:rPr>
          <w:rFonts w:ascii="Arial" w:hAnsi="Arial" w:cs="Arial"/>
          <w:sz w:val="28"/>
          <w:szCs w:val="28"/>
        </w:rPr>
        <w:t xml:space="preserve"> specific to the position.</w:t>
      </w:r>
      <w:r w:rsidR="00B23F4F">
        <w:rPr>
          <w:rFonts w:ascii="Arial" w:hAnsi="Arial" w:cs="Arial"/>
          <w:sz w:val="28"/>
          <w:szCs w:val="28"/>
        </w:rPr>
        <w:t xml:space="preserve">  Be sure to give a “range” not just one number.  There’s no need to explain the range.</w:t>
      </w:r>
    </w:p>
    <w:p w14:paraId="6B699379" w14:textId="77777777" w:rsidR="00D4174F" w:rsidRPr="00364358" w:rsidRDefault="00D4174F" w:rsidP="009A542E">
      <w:pPr>
        <w:shd w:val="clear" w:color="auto" w:fill="FFFFFF"/>
        <w:ind w:firstLine="0"/>
        <w:textAlignment w:val="baseline"/>
        <w:rPr>
          <w:rFonts w:ascii="Arial" w:hAnsi="Arial" w:cs="Arial"/>
          <w:sz w:val="28"/>
          <w:szCs w:val="28"/>
        </w:rPr>
      </w:pPr>
    </w:p>
    <w:p w14:paraId="1A60423C" w14:textId="69A8DF3D" w:rsidR="00925D4B" w:rsidRPr="00364358" w:rsidRDefault="6D3D3248" w:rsidP="00364358">
      <w:pPr>
        <w:pStyle w:val="ListParagraph"/>
        <w:numPr>
          <w:ilvl w:val="0"/>
          <w:numId w:val="41"/>
        </w:numPr>
        <w:shd w:val="clear" w:color="auto" w:fill="FFFFFF" w:themeFill="background1"/>
        <w:textAlignment w:val="baseline"/>
        <w:rPr>
          <w:rFonts w:ascii="Arial" w:hAnsi="Arial" w:cs="Arial"/>
          <w:sz w:val="28"/>
          <w:szCs w:val="28"/>
        </w:rPr>
      </w:pPr>
      <w:r w:rsidRPr="00364358">
        <w:rPr>
          <w:rFonts w:ascii="Arial" w:hAnsi="Arial" w:cs="Arial"/>
          <w:sz w:val="28"/>
          <w:szCs w:val="28"/>
        </w:rPr>
        <w:t xml:space="preserve">After the qualifications, end the job ad with a </w:t>
      </w:r>
      <w:r w:rsidRPr="00B23F4F">
        <w:rPr>
          <w:rFonts w:ascii="Arial" w:hAnsi="Arial" w:cs="Arial"/>
          <w:sz w:val="28"/>
          <w:szCs w:val="28"/>
        </w:rPr>
        <w:t>BANG!  A statement or a question that challenges them to take action.</w:t>
      </w:r>
    </w:p>
    <w:p w14:paraId="3FE9F23F" w14:textId="77777777" w:rsidR="00957DBE" w:rsidRPr="009A542E" w:rsidRDefault="00957DBE" w:rsidP="009A542E">
      <w:pPr>
        <w:shd w:val="clear" w:color="auto" w:fill="FFFFFF"/>
        <w:ind w:firstLine="0"/>
        <w:textAlignment w:val="baseline"/>
        <w:rPr>
          <w:rFonts w:ascii="Arial" w:hAnsi="Arial" w:cs="Arial"/>
          <w:color w:val="000000"/>
          <w:sz w:val="28"/>
          <w:szCs w:val="28"/>
        </w:rPr>
      </w:pPr>
    </w:p>
    <w:p w14:paraId="6408FAB1" w14:textId="77777777" w:rsidR="00925D4B" w:rsidRPr="00B23F4F" w:rsidRDefault="00925D4B" w:rsidP="00B23F4F">
      <w:pPr>
        <w:shd w:val="clear" w:color="auto" w:fill="FFFFFF"/>
        <w:ind w:left="360" w:firstLine="0"/>
        <w:textAlignment w:val="baseline"/>
        <w:rPr>
          <w:rFonts w:ascii="Arial" w:hAnsi="Arial" w:cs="Arial"/>
          <w:color w:val="000000"/>
          <w:sz w:val="28"/>
          <w:szCs w:val="28"/>
          <w:u w:val="single"/>
        </w:rPr>
      </w:pPr>
      <w:r w:rsidRPr="00B23F4F">
        <w:rPr>
          <w:rFonts w:ascii="Arial" w:hAnsi="Arial" w:cs="Arial"/>
          <w:color w:val="000000"/>
          <w:sz w:val="28"/>
          <w:szCs w:val="28"/>
          <w:u w:val="single"/>
        </w:rPr>
        <w:t>Examples of a ‘</w:t>
      </w:r>
      <w:r w:rsidRPr="00B23F4F">
        <w:rPr>
          <w:rFonts w:ascii="Arial" w:hAnsi="Arial" w:cs="Arial"/>
          <w:b/>
          <w:color w:val="000000"/>
          <w:sz w:val="28"/>
          <w:szCs w:val="28"/>
          <w:u w:val="single"/>
        </w:rPr>
        <w:t>BANG!</w:t>
      </w:r>
      <w:r w:rsidRPr="00B23F4F">
        <w:rPr>
          <w:rFonts w:ascii="Arial" w:hAnsi="Arial" w:cs="Arial"/>
          <w:color w:val="000000"/>
          <w:sz w:val="28"/>
          <w:szCs w:val="28"/>
          <w:u w:val="single"/>
        </w:rPr>
        <w:t>’</w:t>
      </w:r>
    </w:p>
    <w:p w14:paraId="1F72F646" w14:textId="77777777" w:rsidR="00D4174F" w:rsidRPr="009A542E" w:rsidRDefault="00D4174F" w:rsidP="00B23F4F">
      <w:pPr>
        <w:shd w:val="clear" w:color="auto" w:fill="FFFFFF"/>
        <w:ind w:firstLine="0"/>
        <w:textAlignment w:val="baseline"/>
        <w:rPr>
          <w:rFonts w:ascii="Arial" w:hAnsi="Arial" w:cs="Arial"/>
          <w:color w:val="000000"/>
          <w:sz w:val="28"/>
          <w:szCs w:val="28"/>
        </w:rPr>
      </w:pPr>
    </w:p>
    <w:p w14:paraId="739ED36C" w14:textId="5C59620E" w:rsidR="00D4174F" w:rsidRPr="009A542E" w:rsidRDefault="00925D4B" w:rsidP="00B23F4F">
      <w:pPr>
        <w:pStyle w:val="textbox"/>
        <w:shd w:val="clear" w:color="auto" w:fill="FFFFFF"/>
        <w:spacing w:before="0" w:beforeAutospacing="0" w:after="0" w:afterAutospacing="0"/>
        <w:ind w:left="360"/>
        <w:rPr>
          <w:rFonts w:ascii="Arial" w:hAnsi="Arial" w:cs="Arial"/>
          <w:sz w:val="28"/>
          <w:szCs w:val="28"/>
        </w:rPr>
      </w:pPr>
      <w:r w:rsidRPr="009A542E">
        <w:rPr>
          <w:rFonts w:ascii="Arial" w:eastAsia="Times New Roman" w:hAnsi="Arial" w:cs="Arial"/>
          <w:sz w:val="28"/>
          <w:szCs w:val="28"/>
        </w:rPr>
        <w:t>“A</w:t>
      </w:r>
      <w:r w:rsidRPr="009A542E">
        <w:rPr>
          <w:rFonts w:ascii="Arial" w:hAnsi="Arial" w:cs="Arial"/>
          <w:sz w:val="28"/>
          <w:szCs w:val="28"/>
        </w:rPr>
        <w:t>re you still reading? Most people don't make it this far! If this language is inspiring you then I want to talk with you! I'm heavily influenced by Napoleon Hill, Brian Tracy, Peter Drucker, Brendon Bu</w:t>
      </w:r>
      <w:r w:rsidR="00B23F4F">
        <w:rPr>
          <w:rFonts w:ascii="Arial" w:hAnsi="Arial" w:cs="Arial"/>
          <w:sz w:val="28"/>
          <w:szCs w:val="28"/>
        </w:rPr>
        <w:t>r</w:t>
      </w:r>
      <w:r w:rsidRPr="009A542E">
        <w:rPr>
          <w:rFonts w:ascii="Arial" w:hAnsi="Arial" w:cs="Arial"/>
          <w:sz w:val="28"/>
          <w:szCs w:val="28"/>
        </w:rPr>
        <w:t>chard, Zig Ziglar and Clay Clark. If you share my enthusiasm with any of these names, we need to have a conversation.”</w:t>
      </w:r>
    </w:p>
    <w:p w14:paraId="08CE6F91" w14:textId="77777777" w:rsidR="00925D4B" w:rsidRPr="009A542E" w:rsidRDefault="00925D4B" w:rsidP="00B23F4F">
      <w:pPr>
        <w:pStyle w:val="textbox"/>
        <w:shd w:val="clear" w:color="auto" w:fill="FFFFFF"/>
        <w:spacing w:before="0" w:beforeAutospacing="0" w:after="0" w:afterAutospacing="0"/>
        <w:rPr>
          <w:rFonts w:ascii="Arial" w:hAnsi="Arial" w:cs="Arial"/>
          <w:sz w:val="28"/>
          <w:szCs w:val="28"/>
        </w:rPr>
      </w:pPr>
    </w:p>
    <w:p w14:paraId="023876E9" w14:textId="77777777" w:rsidR="00925D4B" w:rsidRPr="009A542E" w:rsidRDefault="00925D4B" w:rsidP="00B23F4F">
      <w:pPr>
        <w:pStyle w:val="textbox"/>
        <w:shd w:val="clear" w:color="auto" w:fill="FFFFFF"/>
        <w:spacing w:before="0" w:beforeAutospacing="0" w:after="0" w:afterAutospacing="0"/>
        <w:ind w:left="360"/>
        <w:rPr>
          <w:rFonts w:ascii="Arial" w:hAnsi="Arial" w:cs="Arial"/>
          <w:sz w:val="28"/>
          <w:szCs w:val="28"/>
        </w:rPr>
      </w:pPr>
      <w:r w:rsidRPr="009A542E">
        <w:rPr>
          <w:rFonts w:ascii="Arial" w:hAnsi="Arial" w:cs="Arial"/>
          <w:sz w:val="28"/>
          <w:szCs w:val="28"/>
        </w:rPr>
        <w:t>“Are you still reading?  Does this language get your heart rate up?  Does this position sound like a perfect fit for you?  Can you see yourself knocking this job out of the park?  If so, we need to talk soon… very soon!”</w:t>
      </w:r>
    </w:p>
    <w:p w14:paraId="61CDCEAD" w14:textId="77777777" w:rsidR="00925D4B" w:rsidRPr="009A542E" w:rsidRDefault="00925D4B" w:rsidP="009A542E">
      <w:pPr>
        <w:shd w:val="clear" w:color="auto" w:fill="FFFFFF"/>
        <w:ind w:firstLine="0"/>
        <w:textAlignment w:val="baseline"/>
        <w:rPr>
          <w:rFonts w:ascii="Arial" w:hAnsi="Arial" w:cs="Arial"/>
          <w:color w:val="000000"/>
          <w:sz w:val="28"/>
          <w:szCs w:val="28"/>
        </w:rPr>
      </w:pPr>
    </w:p>
    <w:p w14:paraId="4EFC5510" w14:textId="77777777" w:rsidR="00BF7357" w:rsidRPr="00B23F4F" w:rsidRDefault="6D3D3248" w:rsidP="00364358">
      <w:pPr>
        <w:pStyle w:val="ListParagraph"/>
        <w:numPr>
          <w:ilvl w:val="0"/>
          <w:numId w:val="41"/>
        </w:numPr>
        <w:shd w:val="clear" w:color="auto" w:fill="FFFFFF" w:themeFill="background1"/>
        <w:textAlignment w:val="baseline"/>
        <w:rPr>
          <w:rFonts w:ascii="Arial" w:hAnsi="Arial" w:cs="Arial"/>
          <w:sz w:val="28"/>
          <w:szCs w:val="28"/>
        </w:rPr>
      </w:pPr>
      <w:r w:rsidRPr="00B23F4F">
        <w:rPr>
          <w:rFonts w:ascii="Arial" w:hAnsi="Arial" w:cs="Arial"/>
          <w:sz w:val="28"/>
          <w:szCs w:val="28"/>
        </w:rPr>
        <w:t>Tell them how you would like them to respond to the ad.</w:t>
      </w:r>
    </w:p>
    <w:p w14:paraId="4DD008AE" w14:textId="0AA7D55A" w:rsidR="6D3D3248" w:rsidRPr="009A542E" w:rsidRDefault="6D3D3248" w:rsidP="009A542E">
      <w:pPr>
        <w:shd w:val="clear" w:color="auto" w:fill="FFFFFF" w:themeFill="background1"/>
        <w:ind w:firstLine="0"/>
        <w:rPr>
          <w:rFonts w:ascii="Arial" w:hAnsi="Arial" w:cs="Arial"/>
          <w:color w:val="00B050"/>
          <w:sz w:val="28"/>
          <w:szCs w:val="28"/>
        </w:rPr>
      </w:pPr>
    </w:p>
    <w:p w14:paraId="766B47FC" w14:textId="77777777" w:rsidR="00AF1D40" w:rsidRPr="00B23F4F" w:rsidRDefault="6D3D3248" w:rsidP="00B23F4F">
      <w:pPr>
        <w:shd w:val="clear" w:color="auto" w:fill="FFFFFF" w:themeFill="background1"/>
        <w:ind w:left="360" w:firstLine="0"/>
        <w:textAlignment w:val="baseline"/>
        <w:rPr>
          <w:rFonts w:ascii="Arial" w:hAnsi="Arial" w:cs="Arial"/>
          <w:color w:val="000000"/>
          <w:sz w:val="28"/>
          <w:szCs w:val="28"/>
        </w:rPr>
      </w:pPr>
      <w:r w:rsidRPr="00B23F4F">
        <w:rPr>
          <w:rFonts w:ascii="Arial" w:hAnsi="Arial" w:cs="Arial"/>
          <w:color w:val="000000" w:themeColor="text1"/>
          <w:sz w:val="28"/>
          <w:szCs w:val="28"/>
        </w:rPr>
        <w:t xml:space="preserve">We recommended that you entice them to email you if they are truly interested in your core values and the position. End with something along the lines of, </w:t>
      </w:r>
    </w:p>
    <w:p w14:paraId="6BB9E253" w14:textId="77777777" w:rsidR="00AF1D40" w:rsidRPr="009A542E" w:rsidRDefault="00AF1D40" w:rsidP="00B23F4F">
      <w:pPr>
        <w:pStyle w:val="ListParagraph"/>
        <w:shd w:val="clear" w:color="auto" w:fill="FFFFFF"/>
        <w:ind w:left="1800" w:firstLine="0"/>
        <w:textAlignment w:val="baseline"/>
        <w:rPr>
          <w:rFonts w:ascii="Arial" w:hAnsi="Arial" w:cs="Arial"/>
          <w:color w:val="000000"/>
          <w:sz w:val="28"/>
          <w:szCs w:val="28"/>
        </w:rPr>
      </w:pPr>
    </w:p>
    <w:p w14:paraId="3F80ABB8" w14:textId="77777777" w:rsidR="00D4174F" w:rsidRPr="00B23F4F" w:rsidRDefault="00AE3832" w:rsidP="00B23F4F">
      <w:pPr>
        <w:shd w:val="clear" w:color="auto" w:fill="FFFFFF"/>
        <w:ind w:left="360" w:firstLine="0"/>
        <w:textAlignment w:val="baseline"/>
        <w:rPr>
          <w:rFonts w:ascii="Arial" w:hAnsi="Arial" w:cs="Arial"/>
          <w:i/>
          <w:color w:val="000000"/>
          <w:sz w:val="28"/>
          <w:szCs w:val="28"/>
        </w:rPr>
      </w:pPr>
      <w:r w:rsidRPr="00B23F4F">
        <w:rPr>
          <w:rFonts w:ascii="Arial" w:hAnsi="Arial" w:cs="Arial"/>
          <w:i/>
          <w:color w:val="000000"/>
          <w:sz w:val="28"/>
          <w:szCs w:val="28"/>
        </w:rPr>
        <w:t xml:space="preserve">“If you are still reading, you may be a </w:t>
      </w:r>
      <w:r w:rsidR="00D4174F" w:rsidRPr="00B23F4F">
        <w:rPr>
          <w:rFonts w:ascii="Arial" w:hAnsi="Arial" w:cs="Arial"/>
          <w:i/>
          <w:color w:val="000000"/>
          <w:sz w:val="28"/>
          <w:szCs w:val="28"/>
        </w:rPr>
        <w:t xml:space="preserve">good fit, let’s talk… Email us </w:t>
      </w:r>
      <w:r w:rsidRPr="00B23F4F">
        <w:rPr>
          <w:rFonts w:ascii="Arial" w:hAnsi="Arial" w:cs="Arial"/>
          <w:i/>
          <w:color w:val="000000"/>
          <w:sz w:val="28"/>
          <w:szCs w:val="28"/>
        </w:rPr>
        <w:t>your resume at person@placeofbusiness.com and we will be in touch soon</w:t>
      </w:r>
      <w:r w:rsidR="00D4174F" w:rsidRPr="00B23F4F">
        <w:rPr>
          <w:rFonts w:ascii="Arial" w:hAnsi="Arial" w:cs="Arial"/>
          <w:i/>
          <w:color w:val="000000"/>
          <w:sz w:val="28"/>
          <w:szCs w:val="28"/>
        </w:rPr>
        <w:t>, thank you for your interest in our company!”</w:t>
      </w:r>
      <w:r w:rsidRPr="00B23F4F">
        <w:rPr>
          <w:rFonts w:ascii="Arial" w:hAnsi="Arial" w:cs="Arial"/>
          <w:i/>
          <w:color w:val="000000"/>
          <w:sz w:val="28"/>
          <w:szCs w:val="28"/>
        </w:rPr>
        <w:t xml:space="preserve"> </w:t>
      </w:r>
    </w:p>
    <w:p w14:paraId="23DE523C" w14:textId="77777777" w:rsidR="00D4174F" w:rsidRPr="009A542E" w:rsidRDefault="00D4174F" w:rsidP="009A542E">
      <w:pPr>
        <w:shd w:val="clear" w:color="auto" w:fill="FFFFFF"/>
        <w:ind w:firstLine="0"/>
        <w:textAlignment w:val="baseline"/>
        <w:rPr>
          <w:rFonts w:ascii="Arial" w:hAnsi="Arial" w:cs="Arial"/>
          <w:color w:val="000000"/>
          <w:sz w:val="28"/>
          <w:szCs w:val="28"/>
        </w:rPr>
      </w:pPr>
    </w:p>
    <w:p w14:paraId="3390C830" w14:textId="77777777" w:rsidR="00AF1D40" w:rsidRPr="00B23F4F" w:rsidRDefault="00AF1D40" w:rsidP="00B23F4F">
      <w:pPr>
        <w:shd w:val="clear" w:color="auto" w:fill="FFFFFF"/>
        <w:ind w:firstLine="0"/>
        <w:textAlignment w:val="baseline"/>
        <w:rPr>
          <w:rFonts w:ascii="Arial" w:hAnsi="Arial" w:cs="Arial"/>
          <w:color w:val="000000"/>
          <w:sz w:val="28"/>
          <w:szCs w:val="28"/>
        </w:rPr>
      </w:pPr>
      <w:r w:rsidRPr="00B23F4F">
        <w:rPr>
          <w:rFonts w:ascii="Arial" w:hAnsi="Arial" w:cs="Arial"/>
          <w:color w:val="000000"/>
          <w:sz w:val="28"/>
          <w:szCs w:val="28"/>
        </w:rPr>
        <w:lastRenderedPageBreak/>
        <w:t xml:space="preserve">BOOM! You have written a job ad that will filter out many of the people you do not want to spend any more time evaluating for the position. </w:t>
      </w:r>
    </w:p>
    <w:p w14:paraId="52E56223" w14:textId="77777777" w:rsidR="00AF1D40" w:rsidRPr="009A542E" w:rsidRDefault="00AF1D40" w:rsidP="009A542E">
      <w:pPr>
        <w:shd w:val="clear" w:color="auto" w:fill="FFFFFF" w:themeFill="background1"/>
        <w:ind w:firstLine="0"/>
        <w:textAlignment w:val="baseline"/>
        <w:rPr>
          <w:rFonts w:ascii="Arial" w:hAnsi="Arial" w:cs="Arial"/>
          <w:color w:val="000000"/>
          <w:sz w:val="28"/>
          <w:szCs w:val="28"/>
        </w:rPr>
      </w:pPr>
    </w:p>
    <w:p w14:paraId="6F5F553E" w14:textId="266102B8" w:rsidR="6D3D3248" w:rsidRPr="009A542E" w:rsidRDefault="6D3D3248" w:rsidP="009A542E">
      <w:pPr>
        <w:shd w:val="clear" w:color="auto" w:fill="FFFFFF" w:themeFill="background1"/>
        <w:ind w:firstLine="0"/>
        <w:rPr>
          <w:rFonts w:ascii="Arial" w:hAnsi="Arial" w:cs="Arial"/>
          <w:color w:val="000000" w:themeColor="text1"/>
          <w:sz w:val="28"/>
          <w:szCs w:val="28"/>
        </w:rPr>
      </w:pPr>
    </w:p>
    <w:p w14:paraId="15A86505" w14:textId="7A37FA37" w:rsidR="6D3D3248" w:rsidRPr="009A542E" w:rsidRDefault="6D3D3248" w:rsidP="009A542E">
      <w:pPr>
        <w:shd w:val="clear" w:color="auto" w:fill="FFFFFF" w:themeFill="background1"/>
        <w:ind w:firstLine="0"/>
        <w:rPr>
          <w:rFonts w:ascii="Arial" w:hAnsi="Arial" w:cs="Arial"/>
          <w:color w:val="000000" w:themeColor="text1"/>
          <w:sz w:val="28"/>
          <w:szCs w:val="28"/>
        </w:rPr>
      </w:pPr>
    </w:p>
    <w:p w14:paraId="0D15E681" w14:textId="0453BFBC" w:rsidR="6D3D3248" w:rsidRPr="009A542E" w:rsidRDefault="6D3D3248" w:rsidP="009A542E">
      <w:pPr>
        <w:shd w:val="clear" w:color="auto" w:fill="FFFFFF" w:themeFill="background1"/>
        <w:ind w:firstLine="0"/>
        <w:rPr>
          <w:rFonts w:ascii="Arial" w:hAnsi="Arial" w:cs="Arial"/>
          <w:color w:val="000000" w:themeColor="text1"/>
          <w:sz w:val="28"/>
          <w:szCs w:val="28"/>
        </w:rPr>
      </w:pPr>
    </w:p>
    <w:p w14:paraId="2D85921B" w14:textId="15FCE923" w:rsidR="6D3D3248" w:rsidRPr="009A542E" w:rsidRDefault="6D3D3248" w:rsidP="009A542E">
      <w:pPr>
        <w:shd w:val="clear" w:color="auto" w:fill="FFFFFF" w:themeFill="background1"/>
        <w:ind w:firstLine="0"/>
        <w:rPr>
          <w:rFonts w:ascii="Arial" w:hAnsi="Arial" w:cs="Arial"/>
          <w:color w:val="000000" w:themeColor="text1"/>
          <w:sz w:val="28"/>
          <w:szCs w:val="28"/>
        </w:rPr>
      </w:pPr>
    </w:p>
    <w:p w14:paraId="38EED57D" w14:textId="4C77591C" w:rsidR="00D4174F" w:rsidRPr="009A542E" w:rsidRDefault="00364358" w:rsidP="00B23F4F">
      <w:pPr>
        <w:shd w:val="clear" w:color="auto" w:fill="FFFFFF"/>
        <w:ind w:firstLine="0"/>
        <w:jc w:val="center"/>
        <w:textAlignment w:val="baseline"/>
        <w:rPr>
          <w:rFonts w:ascii="Arial" w:hAnsi="Arial" w:cs="Arial"/>
          <w:b/>
          <w:i/>
          <w:color w:val="00B050"/>
          <w:sz w:val="36"/>
          <w:szCs w:val="36"/>
        </w:rPr>
      </w:pPr>
      <w:r>
        <w:rPr>
          <w:rFonts w:ascii="Arial" w:hAnsi="Arial" w:cs="Arial"/>
          <w:b/>
          <w:i/>
          <w:color w:val="00B050"/>
          <w:sz w:val="36"/>
          <w:szCs w:val="36"/>
        </w:rPr>
        <w:t xml:space="preserve">WHAT YOUR </w:t>
      </w:r>
      <w:r w:rsidR="00D4174F" w:rsidRPr="009A542E">
        <w:rPr>
          <w:rFonts w:ascii="Arial" w:hAnsi="Arial" w:cs="Arial"/>
          <w:b/>
          <w:i/>
          <w:color w:val="00B050"/>
          <w:sz w:val="36"/>
          <w:szCs w:val="36"/>
        </w:rPr>
        <w:t>FULL JOB AD</w:t>
      </w:r>
      <w:r>
        <w:rPr>
          <w:rFonts w:ascii="Arial" w:hAnsi="Arial" w:cs="Arial"/>
          <w:b/>
          <w:i/>
          <w:color w:val="00B050"/>
          <w:sz w:val="36"/>
          <w:szCs w:val="36"/>
        </w:rPr>
        <w:t xml:space="preserve"> MAY LOOK LIKE</w:t>
      </w:r>
    </w:p>
    <w:p w14:paraId="5B564689" w14:textId="20662B66" w:rsidR="00140772" w:rsidRPr="00B23F4F" w:rsidRDefault="00B23F4F" w:rsidP="00B23F4F">
      <w:pPr>
        <w:shd w:val="clear" w:color="auto" w:fill="FFFFFF"/>
        <w:ind w:firstLine="0"/>
        <w:jc w:val="center"/>
        <w:textAlignment w:val="baseline"/>
        <w:rPr>
          <w:rFonts w:ascii="Arial" w:hAnsi="Arial" w:cs="Arial"/>
          <w:bCs/>
          <w:i/>
          <w:color w:val="00B050"/>
          <w:sz w:val="28"/>
          <w:szCs w:val="28"/>
        </w:rPr>
      </w:pPr>
      <w:r w:rsidRPr="00B23F4F">
        <w:rPr>
          <w:rFonts w:ascii="Arial" w:hAnsi="Arial" w:cs="Arial"/>
          <w:bCs/>
          <w:iCs/>
          <w:color w:val="00B050"/>
          <w:sz w:val="28"/>
          <w:szCs w:val="28"/>
        </w:rPr>
        <w:t xml:space="preserve">Example of a </w:t>
      </w:r>
      <w:r w:rsidR="00140772" w:rsidRPr="00B23F4F">
        <w:rPr>
          <w:rFonts w:ascii="Arial" w:hAnsi="Arial" w:cs="Arial"/>
          <w:bCs/>
          <w:iCs/>
          <w:color w:val="00B050"/>
          <w:sz w:val="28"/>
          <w:szCs w:val="28"/>
        </w:rPr>
        <w:t>‘Sales</w:t>
      </w:r>
      <w:r w:rsidR="00140772" w:rsidRPr="00B23F4F">
        <w:rPr>
          <w:rFonts w:ascii="Arial" w:hAnsi="Arial" w:cs="Arial"/>
          <w:bCs/>
          <w:i/>
          <w:color w:val="00B050"/>
          <w:sz w:val="28"/>
          <w:szCs w:val="28"/>
        </w:rPr>
        <w:t xml:space="preserve"> and Marketing Representative Position’</w:t>
      </w:r>
    </w:p>
    <w:p w14:paraId="07547A01" w14:textId="77777777" w:rsidR="00140772" w:rsidRPr="009A542E" w:rsidRDefault="00140772" w:rsidP="009A542E">
      <w:pPr>
        <w:shd w:val="clear" w:color="auto" w:fill="FFFFFF"/>
        <w:ind w:firstLine="0"/>
        <w:textAlignment w:val="baseline"/>
        <w:rPr>
          <w:rFonts w:ascii="Arial" w:hAnsi="Arial" w:cs="Arial"/>
          <w:color w:val="000000"/>
          <w:sz w:val="28"/>
          <w:szCs w:val="28"/>
        </w:rPr>
      </w:pPr>
    </w:p>
    <w:p w14:paraId="1841BC9B" w14:textId="77777777" w:rsidR="00140772" w:rsidRPr="009A542E" w:rsidRDefault="00140772" w:rsidP="009A542E">
      <w:pPr>
        <w:ind w:firstLine="0"/>
        <w:rPr>
          <w:rFonts w:ascii="Arial" w:hAnsi="Arial" w:cs="Arial"/>
          <w:color w:val="000000"/>
          <w:sz w:val="28"/>
          <w:szCs w:val="28"/>
        </w:rPr>
      </w:pPr>
      <w:r w:rsidRPr="009A542E">
        <w:rPr>
          <w:rFonts w:ascii="Arial" w:hAnsi="Arial" w:cs="Arial"/>
          <w:i/>
          <w:iCs/>
          <w:color w:val="000000"/>
          <w:sz w:val="28"/>
          <w:szCs w:val="28"/>
        </w:rPr>
        <w:t>"Obstacles are necessary for success because in selling, as in all careers of importance, victory comes only after many struggles and countless defeats."</w:t>
      </w:r>
      <w:r w:rsidRPr="009A542E">
        <w:rPr>
          <w:rFonts w:ascii="Arial" w:hAnsi="Arial" w:cs="Arial"/>
          <w:color w:val="000000"/>
          <w:sz w:val="28"/>
          <w:szCs w:val="28"/>
        </w:rPr>
        <w:t> </w:t>
      </w:r>
      <w:proofErr w:type="spellStart"/>
      <w:r w:rsidRPr="009A542E">
        <w:rPr>
          <w:rFonts w:ascii="Arial" w:hAnsi="Arial" w:cs="Arial"/>
          <w:b/>
          <w:bCs/>
          <w:color w:val="000000"/>
          <w:sz w:val="28"/>
          <w:szCs w:val="28"/>
        </w:rPr>
        <w:t>Og</w:t>
      </w:r>
      <w:proofErr w:type="spellEnd"/>
      <w:r w:rsidRPr="009A542E">
        <w:rPr>
          <w:rFonts w:ascii="Arial" w:hAnsi="Arial" w:cs="Arial"/>
          <w:b/>
          <w:bCs/>
          <w:color w:val="000000"/>
          <w:sz w:val="28"/>
          <w:szCs w:val="28"/>
        </w:rPr>
        <w:t xml:space="preserve"> </w:t>
      </w:r>
      <w:proofErr w:type="spellStart"/>
      <w:r w:rsidRPr="009A542E">
        <w:rPr>
          <w:rFonts w:ascii="Arial" w:hAnsi="Arial" w:cs="Arial"/>
          <w:b/>
          <w:bCs/>
          <w:color w:val="000000"/>
          <w:sz w:val="28"/>
          <w:szCs w:val="28"/>
        </w:rPr>
        <w:t>Mandino</w:t>
      </w:r>
      <w:proofErr w:type="spellEnd"/>
    </w:p>
    <w:p w14:paraId="5043CB0F" w14:textId="77777777" w:rsidR="00140772" w:rsidRPr="009A542E" w:rsidRDefault="00140772" w:rsidP="009A542E">
      <w:pPr>
        <w:ind w:firstLine="0"/>
        <w:rPr>
          <w:rFonts w:ascii="Arial" w:hAnsi="Arial" w:cs="Arial"/>
          <w:color w:val="000000"/>
          <w:sz w:val="28"/>
          <w:szCs w:val="28"/>
        </w:rPr>
      </w:pPr>
    </w:p>
    <w:p w14:paraId="1C1AC8F8" w14:textId="77777777" w:rsidR="00140772" w:rsidRPr="009A542E" w:rsidRDefault="00140772" w:rsidP="009A542E">
      <w:pPr>
        <w:ind w:firstLine="0"/>
        <w:rPr>
          <w:rFonts w:ascii="Arial" w:hAnsi="Arial" w:cs="Arial"/>
          <w:color w:val="000000"/>
          <w:sz w:val="28"/>
          <w:szCs w:val="28"/>
        </w:rPr>
      </w:pPr>
      <w:r w:rsidRPr="009A542E">
        <w:rPr>
          <w:rFonts w:ascii="Arial" w:hAnsi="Arial" w:cs="Arial"/>
          <w:color w:val="000000"/>
          <w:sz w:val="28"/>
          <w:szCs w:val="28"/>
        </w:rPr>
        <w:t xml:space="preserve">If you don't like the idea of overcoming obstacles to reach your goals of success, then this job isn't for you. If you don't know who </w:t>
      </w:r>
      <w:proofErr w:type="spellStart"/>
      <w:r w:rsidRPr="009A542E">
        <w:rPr>
          <w:rFonts w:ascii="Arial" w:hAnsi="Arial" w:cs="Arial"/>
          <w:color w:val="000000"/>
          <w:sz w:val="28"/>
          <w:szCs w:val="28"/>
        </w:rPr>
        <w:t>Og</w:t>
      </w:r>
      <w:proofErr w:type="spellEnd"/>
      <w:r w:rsidRPr="009A542E">
        <w:rPr>
          <w:rFonts w:ascii="Arial" w:hAnsi="Arial" w:cs="Arial"/>
          <w:color w:val="000000"/>
          <w:sz w:val="28"/>
          <w:szCs w:val="28"/>
        </w:rPr>
        <w:t xml:space="preserve"> </w:t>
      </w:r>
      <w:proofErr w:type="spellStart"/>
      <w:r w:rsidRPr="009A542E">
        <w:rPr>
          <w:rFonts w:ascii="Arial" w:hAnsi="Arial" w:cs="Arial"/>
          <w:color w:val="000000"/>
          <w:sz w:val="28"/>
          <w:szCs w:val="28"/>
        </w:rPr>
        <w:t>Mandino</w:t>
      </w:r>
      <w:proofErr w:type="spellEnd"/>
      <w:r w:rsidRPr="009A542E">
        <w:rPr>
          <w:rFonts w:ascii="Arial" w:hAnsi="Arial" w:cs="Arial"/>
          <w:color w:val="000000"/>
          <w:sz w:val="28"/>
          <w:szCs w:val="28"/>
        </w:rPr>
        <w:t xml:space="preserve"> is, you may want to just move on to another job posting.</w:t>
      </w:r>
    </w:p>
    <w:p w14:paraId="07459315" w14:textId="77777777" w:rsidR="00140772" w:rsidRPr="009A542E" w:rsidRDefault="00140772" w:rsidP="009A542E">
      <w:pPr>
        <w:ind w:firstLine="0"/>
        <w:rPr>
          <w:rFonts w:ascii="Arial" w:hAnsi="Arial" w:cs="Arial"/>
          <w:color w:val="000000"/>
          <w:sz w:val="28"/>
          <w:szCs w:val="28"/>
        </w:rPr>
      </w:pPr>
    </w:p>
    <w:p w14:paraId="5F3A731A" w14:textId="77777777" w:rsidR="00140772" w:rsidRPr="009A542E" w:rsidRDefault="00140772" w:rsidP="009A542E">
      <w:pPr>
        <w:ind w:firstLine="0"/>
        <w:rPr>
          <w:rFonts w:ascii="Arial" w:hAnsi="Arial" w:cs="Arial"/>
          <w:color w:val="000000"/>
          <w:sz w:val="28"/>
          <w:szCs w:val="28"/>
        </w:rPr>
      </w:pPr>
      <w:r w:rsidRPr="009A542E">
        <w:rPr>
          <w:rFonts w:ascii="Arial" w:hAnsi="Arial" w:cs="Arial"/>
          <w:color w:val="000000"/>
          <w:sz w:val="28"/>
          <w:szCs w:val="28"/>
        </w:rPr>
        <w:t>However, if you are hungry for success and looking for the job that will reward you for what you are truly worth, then this may be something to consider.</w:t>
      </w:r>
    </w:p>
    <w:p w14:paraId="6537F28F" w14:textId="77777777" w:rsidR="00140772" w:rsidRPr="009A542E" w:rsidRDefault="00140772" w:rsidP="009A542E">
      <w:pPr>
        <w:ind w:firstLine="0"/>
        <w:rPr>
          <w:rFonts w:ascii="Arial" w:hAnsi="Arial" w:cs="Arial"/>
          <w:color w:val="000000"/>
          <w:sz w:val="28"/>
          <w:szCs w:val="28"/>
        </w:rPr>
      </w:pPr>
    </w:p>
    <w:p w14:paraId="52FFA83F" w14:textId="77777777" w:rsidR="00140772" w:rsidRPr="009A542E" w:rsidRDefault="00140772" w:rsidP="009A542E">
      <w:pPr>
        <w:ind w:firstLine="0"/>
        <w:rPr>
          <w:rFonts w:ascii="Arial" w:hAnsi="Arial" w:cs="Arial"/>
          <w:color w:val="000000"/>
          <w:sz w:val="28"/>
          <w:szCs w:val="28"/>
        </w:rPr>
      </w:pPr>
      <w:r w:rsidRPr="009A542E">
        <w:rPr>
          <w:rFonts w:ascii="Arial" w:hAnsi="Arial" w:cs="Arial"/>
          <w:color w:val="000000"/>
          <w:sz w:val="28"/>
          <w:szCs w:val="28"/>
        </w:rPr>
        <w:t xml:space="preserve">Do you like structure? Do you thrive in an environment of activity and producing results? Are you sick being surrounded by "C Players" at your job? Well, </w:t>
      </w:r>
      <w:proofErr w:type="spellStart"/>
      <w:r w:rsidRPr="009A542E">
        <w:rPr>
          <w:rFonts w:ascii="Arial" w:hAnsi="Arial" w:cs="Arial"/>
          <w:color w:val="000000"/>
          <w:sz w:val="28"/>
          <w:szCs w:val="28"/>
        </w:rPr>
        <w:t>gitty</w:t>
      </w:r>
      <w:proofErr w:type="spellEnd"/>
      <w:r w:rsidRPr="009A542E">
        <w:rPr>
          <w:rFonts w:ascii="Arial" w:hAnsi="Arial" w:cs="Arial"/>
          <w:color w:val="000000"/>
          <w:sz w:val="28"/>
          <w:szCs w:val="28"/>
        </w:rPr>
        <w:t xml:space="preserve"> up! The Leadership Initiative may be the perfect spot for you.</w:t>
      </w:r>
    </w:p>
    <w:p w14:paraId="6DFB9E20" w14:textId="77777777" w:rsidR="00140772" w:rsidRPr="009A542E" w:rsidRDefault="00140772" w:rsidP="009A542E">
      <w:pPr>
        <w:ind w:firstLine="0"/>
        <w:rPr>
          <w:rFonts w:ascii="Arial" w:hAnsi="Arial" w:cs="Arial"/>
          <w:color w:val="000000"/>
          <w:sz w:val="28"/>
          <w:szCs w:val="28"/>
        </w:rPr>
      </w:pPr>
    </w:p>
    <w:p w14:paraId="304B6B36" w14:textId="77777777" w:rsidR="00140772" w:rsidRPr="009A542E" w:rsidRDefault="00140772" w:rsidP="009A542E">
      <w:pPr>
        <w:ind w:firstLine="0"/>
        <w:rPr>
          <w:rFonts w:ascii="Arial" w:hAnsi="Arial" w:cs="Arial"/>
          <w:color w:val="000000"/>
          <w:sz w:val="28"/>
          <w:szCs w:val="28"/>
        </w:rPr>
      </w:pPr>
      <w:r w:rsidRPr="009A542E">
        <w:rPr>
          <w:rFonts w:ascii="Arial" w:hAnsi="Arial" w:cs="Arial"/>
          <w:b/>
          <w:bCs/>
          <w:color w:val="000000"/>
          <w:sz w:val="28"/>
          <w:szCs w:val="28"/>
        </w:rPr>
        <w:t>Our Core Values:</w:t>
      </w:r>
      <w:r w:rsidRPr="009A542E">
        <w:rPr>
          <w:rFonts w:ascii="Arial" w:hAnsi="Arial" w:cs="Arial"/>
          <w:color w:val="000000"/>
          <w:sz w:val="28"/>
          <w:szCs w:val="28"/>
        </w:rPr>
        <w:t> Not everyone fits in our company. The question is... Do You??</w:t>
      </w:r>
    </w:p>
    <w:p w14:paraId="172FBE55" w14:textId="77777777" w:rsidR="00140772" w:rsidRPr="009A542E" w:rsidRDefault="00140772"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b/>
          <w:bCs/>
          <w:color w:val="000000"/>
          <w:sz w:val="28"/>
          <w:szCs w:val="28"/>
        </w:rPr>
        <w:t>High Energy!</w:t>
      </w:r>
      <w:r w:rsidRPr="009A542E">
        <w:rPr>
          <w:rFonts w:ascii="Arial" w:eastAsia="Times New Roman" w:hAnsi="Arial" w:cs="Arial"/>
          <w:color w:val="000000"/>
          <w:sz w:val="28"/>
          <w:szCs w:val="28"/>
        </w:rPr>
        <w:t> – energy is contagious and anyone who fits in this organization will have the bug.</w:t>
      </w:r>
    </w:p>
    <w:p w14:paraId="1D462154" w14:textId="77777777" w:rsidR="00140772" w:rsidRPr="009A542E" w:rsidRDefault="00140772"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b/>
          <w:bCs/>
          <w:color w:val="000000"/>
          <w:sz w:val="28"/>
          <w:szCs w:val="28"/>
        </w:rPr>
        <w:t>Production</w:t>
      </w:r>
      <w:r w:rsidRPr="009A542E">
        <w:rPr>
          <w:rFonts w:ascii="Arial" w:eastAsia="Times New Roman" w:hAnsi="Arial" w:cs="Arial"/>
          <w:color w:val="000000"/>
          <w:sz w:val="28"/>
          <w:szCs w:val="28"/>
        </w:rPr>
        <w:t> – ability to consistently meet individual performance metrics and goals.</w:t>
      </w:r>
    </w:p>
    <w:p w14:paraId="772FC1C0" w14:textId="77777777" w:rsidR="00140772" w:rsidRPr="009A542E" w:rsidRDefault="00140772"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b/>
          <w:bCs/>
          <w:color w:val="000000"/>
          <w:sz w:val="28"/>
          <w:szCs w:val="28"/>
        </w:rPr>
        <w:lastRenderedPageBreak/>
        <w:t>Team</w:t>
      </w:r>
      <w:r w:rsidRPr="009A542E">
        <w:rPr>
          <w:rFonts w:ascii="Arial" w:eastAsia="Times New Roman" w:hAnsi="Arial" w:cs="Arial"/>
          <w:color w:val="000000"/>
          <w:sz w:val="28"/>
          <w:szCs w:val="28"/>
        </w:rPr>
        <w:t> – everyone on the ship is rowing the same direction and overcoming obstacles by utilizing the strengths of team members where you are weak and collaborating to accomplish goals and be more productive.</w:t>
      </w:r>
    </w:p>
    <w:p w14:paraId="0BF839C2" w14:textId="77777777" w:rsidR="00140772" w:rsidRPr="009A542E" w:rsidRDefault="6D3D3248"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b/>
          <w:bCs/>
          <w:color w:val="000000" w:themeColor="text1"/>
          <w:sz w:val="28"/>
          <w:szCs w:val="28"/>
        </w:rPr>
        <w:t>Personal Growth</w:t>
      </w:r>
      <w:r w:rsidRPr="009A542E">
        <w:rPr>
          <w:rFonts w:ascii="Arial" w:eastAsia="Times New Roman" w:hAnsi="Arial" w:cs="Arial"/>
          <w:color w:val="000000" w:themeColor="text1"/>
          <w:sz w:val="28"/>
          <w:szCs w:val="28"/>
        </w:rPr>
        <w:t> – Understanding your purpose and intentionally pursuing its fulfillment.</w:t>
      </w:r>
    </w:p>
    <w:p w14:paraId="48810AB3" w14:textId="06E2EC50" w:rsidR="6D3D3248" w:rsidRPr="009A542E" w:rsidRDefault="6D3D3248" w:rsidP="009A542E">
      <w:pPr>
        <w:ind w:firstLine="0"/>
        <w:rPr>
          <w:rFonts w:ascii="Arial" w:hAnsi="Arial" w:cs="Arial"/>
          <w:b/>
          <w:bCs/>
          <w:color w:val="000000" w:themeColor="text1"/>
          <w:sz w:val="28"/>
          <w:szCs w:val="28"/>
        </w:rPr>
      </w:pPr>
    </w:p>
    <w:p w14:paraId="11D346EA" w14:textId="77777777" w:rsidR="00140772" w:rsidRPr="009A542E" w:rsidRDefault="00140772" w:rsidP="009A542E">
      <w:pPr>
        <w:ind w:firstLine="0"/>
        <w:rPr>
          <w:rFonts w:ascii="Arial" w:hAnsi="Arial" w:cs="Arial"/>
          <w:color w:val="000000"/>
          <w:sz w:val="28"/>
          <w:szCs w:val="28"/>
        </w:rPr>
      </w:pPr>
      <w:r w:rsidRPr="009A542E">
        <w:rPr>
          <w:rFonts w:ascii="Arial" w:hAnsi="Arial" w:cs="Arial"/>
          <w:b/>
          <w:bCs/>
          <w:color w:val="000000"/>
          <w:sz w:val="28"/>
          <w:szCs w:val="28"/>
        </w:rPr>
        <w:t>Duties &amp; Responsibilities:</w:t>
      </w:r>
      <w:r w:rsidRPr="009A542E">
        <w:rPr>
          <w:rFonts w:ascii="Arial" w:hAnsi="Arial" w:cs="Arial"/>
          <w:color w:val="000000"/>
          <w:sz w:val="28"/>
          <w:szCs w:val="28"/>
        </w:rPr>
        <w:t> Not everyone is willing to do the work. The question is... Are You?</w:t>
      </w:r>
    </w:p>
    <w:p w14:paraId="13953DEB" w14:textId="77777777" w:rsidR="00140772" w:rsidRPr="009A542E" w:rsidRDefault="00140772"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color w:val="000000"/>
          <w:sz w:val="28"/>
          <w:szCs w:val="28"/>
        </w:rPr>
        <w:t xml:space="preserve">Maintain an upbeat, positive and enthusiastic </w:t>
      </w:r>
      <w:r w:rsidR="00AF1D40" w:rsidRPr="009A542E">
        <w:rPr>
          <w:rFonts w:ascii="Arial" w:eastAsia="Times New Roman" w:hAnsi="Arial" w:cs="Arial"/>
          <w:color w:val="000000"/>
          <w:sz w:val="28"/>
          <w:szCs w:val="28"/>
        </w:rPr>
        <w:t>attitude.</w:t>
      </w:r>
      <w:r w:rsidR="00AF1D40" w:rsidRPr="009A542E">
        <w:rPr>
          <w:rFonts w:ascii="Arial" w:hAnsi="Arial" w:cs="Arial"/>
          <w:sz w:val="28"/>
          <w:szCs w:val="28"/>
        </w:rPr>
        <w:t xml:space="preserve"> </w:t>
      </w:r>
      <w:r w:rsidR="00AF1D40" w:rsidRPr="009A542E">
        <w:rPr>
          <w:rFonts w:ascii="Arial" w:hAnsi="Arial" w:cs="Arial"/>
          <w:sz w:val="28"/>
          <w:szCs w:val="28"/>
        </w:rPr>
        <w:t>‬</w:t>
      </w:r>
      <w:r w:rsidR="003152D0" w:rsidRPr="009A542E">
        <w:rPr>
          <w:rFonts w:ascii="Arial" w:hAnsi="Arial" w:cs="Arial"/>
          <w:sz w:val="28"/>
          <w:szCs w:val="28"/>
        </w:rPr>
        <w:t>‬</w:t>
      </w:r>
      <w:r w:rsidR="00EA70E6" w:rsidRPr="009A542E">
        <w:rPr>
          <w:rFonts w:ascii="Arial" w:hAnsi="Arial" w:cs="Arial"/>
        </w:rPr>
        <w:t>‬</w:t>
      </w:r>
      <w:r w:rsidR="0065291D" w:rsidRPr="009A542E">
        <w:rPr>
          <w:rFonts w:ascii="Arial" w:hAnsi="Arial" w:cs="Arial"/>
        </w:rPr>
        <w:t>‬</w:t>
      </w:r>
      <w:r w:rsidR="00865E4F" w:rsidRPr="009A542E">
        <w:rPr>
          <w:rFonts w:ascii="Arial" w:hAnsi="Arial" w:cs="Arial"/>
        </w:rPr>
        <w:t>‬</w:t>
      </w:r>
      <w:r w:rsidR="009C27E5" w:rsidRPr="009A542E">
        <w:rPr>
          <w:rFonts w:ascii="Arial" w:hAnsi="Arial" w:cs="Arial"/>
        </w:rPr>
        <w:t>‬</w:t>
      </w:r>
    </w:p>
    <w:p w14:paraId="6FCFEDCC" w14:textId="77777777" w:rsidR="00140772" w:rsidRPr="009A542E" w:rsidRDefault="00140772"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color w:val="000000"/>
          <w:sz w:val="28"/>
          <w:szCs w:val="28"/>
        </w:rPr>
        <w:t>Follow a proven system and script.</w:t>
      </w:r>
    </w:p>
    <w:p w14:paraId="046BF565" w14:textId="77777777" w:rsidR="00140772" w:rsidRPr="009A542E" w:rsidRDefault="00140772"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color w:val="000000"/>
          <w:sz w:val="28"/>
          <w:szCs w:val="28"/>
        </w:rPr>
        <w:t>Consistently complete set number of sales calls per day</w:t>
      </w:r>
    </w:p>
    <w:p w14:paraId="19E79F24" w14:textId="77777777" w:rsidR="00140772" w:rsidRPr="009A542E" w:rsidRDefault="00140772"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color w:val="000000"/>
          <w:sz w:val="28"/>
          <w:szCs w:val="28"/>
        </w:rPr>
        <w:t>Set a specific number of appointments per week.</w:t>
      </w:r>
    </w:p>
    <w:p w14:paraId="070DDAE1" w14:textId="77777777" w:rsidR="00140772" w:rsidRPr="009A542E" w:rsidRDefault="00140772"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color w:val="000000"/>
          <w:sz w:val="28"/>
          <w:szCs w:val="28"/>
        </w:rPr>
        <w:t>Coordinate scheduling of appointments set.</w:t>
      </w:r>
    </w:p>
    <w:p w14:paraId="34947B7D" w14:textId="77777777" w:rsidR="00140772" w:rsidRPr="009A542E" w:rsidRDefault="00140772"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color w:val="000000"/>
          <w:sz w:val="28"/>
          <w:szCs w:val="28"/>
        </w:rPr>
        <w:t>Obtain prospect information</w:t>
      </w:r>
    </w:p>
    <w:p w14:paraId="4BE67062" w14:textId="77777777" w:rsidR="00140772" w:rsidRPr="009A542E" w:rsidRDefault="00140772"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color w:val="000000"/>
          <w:sz w:val="28"/>
          <w:szCs w:val="28"/>
        </w:rPr>
        <w:t>Maintaining accurate documentation in company systems.</w:t>
      </w:r>
    </w:p>
    <w:p w14:paraId="4BF7EAF6" w14:textId="77777777" w:rsidR="00140772" w:rsidRPr="009A542E" w:rsidRDefault="00140772"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color w:val="000000"/>
          <w:sz w:val="28"/>
          <w:szCs w:val="28"/>
        </w:rPr>
        <w:t>Able to work as an individual as well as in a group setting.</w:t>
      </w:r>
    </w:p>
    <w:p w14:paraId="5B5AEBB7" w14:textId="77777777" w:rsidR="00140772" w:rsidRPr="009A542E" w:rsidRDefault="00140772"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color w:val="000000"/>
          <w:sz w:val="28"/>
          <w:szCs w:val="28"/>
        </w:rPr>
        <w:t>Deliver an exceptional customer experience to ensure a high level of customer satisfaction.</w:t>
      </w:r>
    </w:p>
    <w:p w14:paraId="3FFEB277" w14:textId="77777777" w:rsidR="00140772" w:rsidRPr="009A542E" w:rsidRDefault="6D3D3248"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color w:val="000000" w:themeColor="text1"/>
          <w:sz w:val="28"/>
          <w:szCs w:val="28"/>
        </w:rPr>
        <w:t>Prospecting and generating new business through leads &amp; referrals.</w:t>
      </w:r>
      <w:r w:rsidRPr="009A542E">
        <w:rPr>
          <w:rFonts w:ascii="Arial" w:hAnsi="Arial" w:cs="Arial"/>
          <w:sz w:val="28"/>
          <w:szCs w:val="28"/>
        </w:rPr>
        <w:t xml:space="preserve"> </w:t>
      </w:r>
      <w:r w:rsidRPr="009A542E">
        <w:rPr>
          <w:rFonts w:ascii="Arial" w:hAnsi="Arial" w:cs="Arial"/>
          <w:sz w:val="28"/>
          <w:szCs w:val="28"/>
        </w:rPr>
        <w:t>‬</w:t>
      </w:r>
      <w:r w:rsidRPr="009A542E">
        <w:rPr>
          <w:rFonts w:ascii="Arial" w:hAnsi="Arial" w:cs="Arial"/>
          <w:sz w:val="28"/>
          <w:szCs w:val="28"/>
        </w:rPr>
        <w:t>‬</w:t>
      </w:r>
      <w:r w:rsidRPr="009A542E">
        <w:rPr>
          <w:rFonts w:ascii="Arial" w:hAnsi="Arial" w:cs="Arial"/>
        </w:rPr>
        <w:t>‬</w:t>
      </w:r>
      <w:r w:rsidRPr="009A542E">
        <w:rPr>
          <w:rFonts w:ascii="Arial" w:hAnsi="Arial" w:cs="Arial"/>
        </w:rPr>
        <w:t>‬</w:t>
      </w:r>
      <w:r w:rsidRPr="009A542E">
        <w:rPr>
          <w:rFonts w:ascii="Arial" w:hAnsi="Arial" w:cs="Arial"/>
        </w:rPr>
        <w:t>‬</w:t>
      </w:r>
      <w:r w:rsidRPr="009A542E">
        <w:rPr>
          <w:rFonts w:ascii="Arial" w:hAnsi="Arial" w:cs="Arial"/>
        </w:rPr>
        <w:t>‬</w:t>
      </w:r>
    </w:p>
    <w:p w14:paraId="70E00416" w14:textId="32A80FD8" w:rsidR="6D3D3248" w:rsidRPr="009A542E" w:rsidRDefault="6D3D3248" w:rsidP="009A542E">
      <w:pPr>
        <w:ind w:firstLine="0"/>
        <w:rPr>
          <w:rFonts w:ascii="Arial" w:hAnsi="Arial" w:cs="Arial"/>
          <w:b/>
          <w:bCs/>
          <w:color w:val="000000" w:themeColor="text1"/>
          <w:sz w:val="28"/>
          <w:szCs w:val="28"/>
        </w:rPr>
      </w:pPr>
    </w:p>
    <w:p w14:paraId="11B70C30" w14:textId="77777777" w:rsidR="00140772" w:rsidRPr="009A542E" w:rsidRDefault="00140772" w:rsidP="009A542E">
      <w:pPr>
        <w:ind w:firstLine="0"/>
        <w:rPr>
          <w:rFonts w:ascii="Arial" w:hAnsi="Arial" w:cs="Arial"/>
          <w:color w:val="000000"/>
          <w:sz w:val="28"/>
          <w:szCs w:val="28"/>
        </w:rPr>
      </w:pPr>
      <w:r w:rsidRPr="009A542E">
        <w:rPr>
          <w:rFonts w:ascii="Arial" w:hAnsi="Arial" w:cs="Arial"/>
          <w:b/>
          <w:bCs/>
          <w:color w:val="000000"/>
          <w:sz w:val="28"/>
          <w:szCs w:val="28"/>
        </w:rPr>
        <w:t>Qualifications:</w:t>
      </w:r>
      <w:r w:rsidRPr="009A542E">
        <w:rPr>
          <w:rFonts w:ascii="Arial" w:hAnsi="Arial" w:cs="Arial"/>
          <w:color w:val="000000"/>
          <w:sz w:val="28"/>
          <w:szCs w:val="28"/>
        </w:rPr>
        <w:t> Most people feel they have what it takes... until they must be accountable.</w:t>
      </w:r>
    </w:p>
    <w:p w14:paraId="00473925" w14:textId="77777777" w:rsidR="00140772" w:rsidRPr="009A542E" w:rsidRDefault="00140772"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color w:val="000000"/>
          <w:sz w:val="28"/>
          <w:szCs w:val="28"/>
        </w:rPr>
        <w:t>High School Diploma</w:t>
      </w:r>
    </w:p>
    <w:p w14:paraId="7B784B86" w14:textId="77777777" w:rsidR="00140772" w:rsidRPr="009A542E" w:rsidRDefault="00140772"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color w:val="000000"/>
          <w:sz w:val="28"/>
          <w:szCs w:val="28"/>
        </w:rPr>
        <w:lastRenderedPageBreak/>
        <w:t>Competent computer skills, good people skills, positive attitude, dependable</w:t>
      </w:r>
    </w:p>
    <w:p w14:paraId="3E8D086D" w14:textId="77777777" w:rsidR="00140772" w:rsidRPr="009A542E" w:rsidRDefault="00140772"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color w:val="000000"/>
          <w:sz w:val="28"/>
          <w:szCs w:val="28"/>
        </w:rPr>
        <w:t>Ability to work independently, self-starter, proactive</w:t>
      </w:r>
      <w:r w:rsidRPr="009A542E">
        <w:rPr>
          <w:rFonts w:ascii="Arial" w:hAnsi="Arial" w:cs="Arial"/>
          <w:sz w:val="28"/>
          <w:szCs w:val="28"/>
        </w:rPr>
        <w:t>‬</w:t>
      </w:r>
      <w:r w:rsidR="003152D0" w:rsidRPr="009A542E">
        <w:rPr>
          <w:rFonts w:ascii="Arial" w:hAnsi="Arial" w:cs="Arial"/>
          <w:sz w:val="28"/>
          <w:szCs w:val="28"/>
        </w:rPr>
        <w:t>‬</w:t>
      </w:r>
      <w:r w:rsidR="00EA70E6" w:rsidRPr="009A542E">
        <w:rPr>
          <w:rFonts w:ascii="Arial" w:hAnsi="Arial" w:cs="Arial"/>
        </w:rPr>
        <w:t>‬</w:t>
      </w:r>
      <w:r w:rsidR="0065291D" w:rsidRPr="009A542E">
        <w:rPr>
          <w:rFonts w:ascii="Arial" w:hAnsi="Arial" w:cs="Arial"/>
        </w:rPr>
        <w:t>‬</w:t>
      </w:r>
      <w:r w:rsidR="00865E4F" w:rsidRPr="009A542E">
        <w:rPr>
          <w:rFonts w:ascii="Arial" w:hAnsi="Arial" w:cs="Arial"/>
        </w:rPr>
        <w:t>‬</w:t>
      </w:r>
      <w:r w:rsidR="009C27E5" w:rsidRPr="009A542E">
        <w:rPr>
          <w:rFonts w:ascii="Arial" w:hAnsi="Arial" w:cs="Arial"/>
        </w:rPr>
        <w:t>‬</w:t>
      </w:r>
    </w:p>
    <w:p w14:paraId="481348A6" w14:textId="77777777" w:rsidR="00140772" w:rsidRPr="009A542E" w:rsidRDefault="00140772"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color w:val="000000"/>
          <w:sz w:val="28"/>
          <w:szCs w:val="28"/>
        </w:rPr>
        <w:t>Quick Learner, sales focused and goal oriented</w:t>
      </w:r>
      <w:r w:rsidRPr="009A542E">
        <w:rPr>
          <w:rFonts w:ascii="Arial" w:hAnsi="Arial" w:cs="Arial"/>
          <w:sz w:val="28"/>
          <w:szCs w:val="28"/>
        </w:rPr>
        <w:t>‬</w:t>
      </w:r>
      <w:r w:rsidR="003152D0" w:rsidRPr="009A542E">
        <w:rPr>
          <w:rFonts w:ascii="Arial" w:hAnsi="Arial" w:cs="Arial"/>
          <w:sz w:val="28"/>
          <w:szCs w:val="28"/>
        </w:rPr>
        <w:t>‬</w:t>
      </w:r>
      <w:r w:rsidR="00EA70E6" w:rsidRPr="009A542E">
        <w:rPr>
          <w:rFonts w:ascii="Arial" w:hAnsi="Arial" w:cs="Arial"/>
        </w:rPr>
        <w:t>‬</w:t>
      </w:r>
      <w:r w:rsidR="0065291D" w:rsidRPr="009A542E">
        <w:rPr>
          <w:rFonts w:ascii="Arial" w:hAnsi="Arial" w:cs="Arial"/>
        </w:rPr>
        <w:t>‬</w:t>
      </w:r>
      <w:r w:rsidR="00865E4F" w:rsidRPr="009A542E">
        <w:rPr>
          <w:rFonts w:ascii="Arial" w:hAnsi="Arial" w:cs="Arial"/>
        </w:rPr>
        <w:t>‬</w:t>
      </w:r>
      <w:r w:rsidR="009C27E5" w:rsidRPr="009A542E">
        <w:rPr>
          <w:rFonts w:ascii="Arial" w:hAnsi="Arial" w:cs="Arial"/>
        </w:rPr>
        <w:t>‬</w:t>
      </w:r>
    </w:p>
    <w:p w14:paraId="056031FC" w14:textId="77777777" w:rsidR="00140772" w:rsidRPr="009A542E" w:rsidRDefault="00140772"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color w:val="000000"/>
          <w:sz w:val="28"/>
          <w:szCs w:val="28"/>
        </w:rPr>
        <w:t>Satisfactory background check</w:t>
      </w:r>
      <w:r w:rsidRPr="009A542E">
        <w:rPr>
          <w:rFonts w:ascii="Arial" w:hAnsi="Arial" w:cs="Arial"/>
          <w:sz w:val="28"/>
          <w:szCs w:val="28"/>
        </w:rPr>
        <w:t>‬</w:t>
      </w:r>
      <w:r w:rsidR="003152D0" w:rsidRPr="009A542E">
        <w:rPr>
          <w:rFonts w:ascii="Arial" w:hAnsi="Arial" w:cs="Arial"/>
          <w:sz w:val="28"/>
          <w:szCs w:val="28"/>
        </w:rPr>
        <w:t>‬</w:t>
      </w:r>
      <w:r w:rsidR="00EA70E6" w:rsidRPr="009A542E">
        <w:rPr>
          <w:rFonts w:ascii="Arial" w:hAnsi="Arial" w:cs="Arial"/>
        </w:rPr>
        <w:t>‬</w:t>
      </w:r>
      <w:r w:rsidR="0065291D" w:rsidRPr="009A542E">
        <w:rPr>
          <w:rFonts w:ascii="Arial" w:hAnsi="Arial" w:cs="Arial"/>
        </w:rPr>
        <w:t>‬</w:t>
      </w:r>
      <w:r w:rsidR="00865E4F" w:rsidRPr="009A542E">
        <w:rPr>
          <w:rFonts w:ascii="Arial" w:hAnsi="Arial" w:cs="Arial"/>
        </w:rPr>
        <w:t>‬</w:t>
      </w:r>
      <w:r w:rsidR="009C27E5" w:rsidRPr="009A542E">
        <w:rPr>
          <w:rFonts w:ascii="Arial" w:hAnsi="Arial" w:cs="Arial"/>
        </w:rPr>
        <w:t>‬</w:t>
      </w:r>
    </w:p>
    <w:p w14:paraId="5D56F9C3" w14:textId="77777777" w:rsidR="00140772" w:rsidRPr="009A542E" w:rsidRDefault="6D3D3248" w:rsidP="009A542E">
      <w:pPr>
        <w:spacing w:before="100" w:beforeAutospacing="1" w:after="100" w:afterAutospacing="1"/>
        <w:ind w:firstLine="0"/>
        <w:rPr>
          <w:rFonts w:ascii="Arial" w:eastAsia="Times New Roman" w:hAnsi="Arial" w:cs="Arial"/>
          <w:color w:val="000000"/>
          <w:sz w:val="28"/>
          <w:szCs w:val="28"/>
        </w:rPr>
      </w:pPr>
      <w:r w:rsidRPr="009A542E">
        <w:rPr>
          <w:rFonts w:ascii="Arial" w:eastAsia="Times New Roman" w:hAnsi="Arial" w:cs="Arial"/>
          <w:color w:val="000000" w:themeColor="text1"/>
          <w:sz w:val="28"/>
          <w:szCs w:val="28"/>
        </w:rPr>
        <w:t>Ambition to excel to the next level in business and life.</w:t>
      </w:r>
      <w:r w:rsidRPr="009A542E">
        <w:rPr>
          <w:rFonts w:ascii="Arial" w:hAnsi="Arial" w:cs="Arial"/>
          <w:sz w:val="28"/>
          <w:szCs w:val="28"/>
        </w:rPr>
        <w:t xml:space="preserve"> </w:t>
      </w:r>
      <w:r w:rsidRPr="009A542E">
        <w:rPr>
          <w:rFonts w:ascii="Arial" w:hAnsi="Arial" w:cs="Arial"/>
          <w:sz w:val="28"/>
          <w:szCs w:val="28"/>
        </w:rPr>
        <w:t>‬</w:t>
      </w:r>
      <w:r w:rsidRPr="009A542E">
        <w:rPr>
          <w:rFonts w:ascii="Arial" w:hAnsi="Arial" w:cs="Arial"/>
          <w:sz w:val="28"/>
          <w:szCs w:val="28"/>
        </w:rPr>
        <w:t>‬</w:t>
      </w:r>
      <w:r w:rsidRPr="009A542E">
        <w:rPr>
          <w:rFonts w:ascii="Arial" w:hAnsi="Arial" w:cs="Arial"/>
        </w:rPr>
        <w:t>‬</w:t>
      </w:r>
      <w:r w:rsidRPr="009A542E">
        <w:rPr>
          <w:rFonts w:ascii="Arial" w:hAnsi="Arial" w:cs="Arial"/>
        </w:rPr>
        <w:t>‬</w:t>
      </w:r>
      <w:r w:rsidRPr="009A542E">
        <w:rPr>
          <w:rFonts w:ascii="Arial" w:hAnsi="Arial" w:cs="Arial"/>
        </w:rPr>
        <w:t>‬</w:t>
      </w:r>
      <w:r w:rsidRPr="009A542E">
        <w:rPr>
          <w:rFonts w:ascii="Arial" w:hAnsi="Arial" w:cs="Arial"/>
        </w:rPr>
        <w:t>‬</w:t>
      </w:r>
    </w:p>
    <w:p w14:paraId="29B6E1AC" w14:textId="0C007878" w:rsidR="6D3D3248" w:rsidRPr="009A542E" w:rsidRDefault="6D3D3248" w:rsidP="009A542E">
      <w:pPr>
        <w:ind w:firstLine="0"/>
        <w:rPr>
          <w:rFonts w:ascii="Arial" w:hAnsi="Arial" w:cs="Arial"/>
          <w:color w:val="000000" w:themeColor="text1"/>
          <w:sz w:val="28"/>
          <w:szCs w:val="28"/>
        </w:rPr>
      </w:pPr>
    </w:p>
    <w:p w14:paraId="38081A9B" w14:textId="2D0CDB15" w:rsidR="00140772" w:rsidRPr="009A542E" w:rsidRDefault="6D3D3248" w:rsidP="009A542E">
      <w:pPr>
        <w:ind w:firstLine="0"/>
        <w:rPr>
          <w:rFonts w:ascii="Arial" w:hAnsi="Arial" w:cs="Arial"/>
          <w:color w:val="000000"/>
          <w:sz w:val="28"/>
          <w:szCs w:val="28"/>
        </w:rPr>
      </w:pPr>
      <w:r w:rsidRPr="009A542E">
        <w:rPr>
          <w:rFonts w:ascii="Arial" w:hAnsi="Arial" w:cs="Arial"/>
          <w:color w:val="000000" w:themeColor="text1"/>
          <w:sz w:val="28"/>
          <w:szCs w:val="28"/>
        </w:rPr>
        <w:t>Pay Range - $10 to $25 an hour</w:t>
      </w:r>
    </w:p>
    <w:p w14:paraId="70DF9E56" w14:textId="77777777" w:rsidR="00140772" w:rsidRPr="009A542E" w:rsidRDefault="00140772" w:rsidP="009A542E">
      <w:pPr>
        <w:ind w:firstLine="0"/>
        <w:rPr>
          <w:rFonts w:ascii="Arial" w:hAnsi="Arial" w:cs="Arial"/>
          <w:color w:val="000000"/>
          <w:sz w:val="28"/>
          <w:szCs w:val="28"/>
        </w:rPr>
      </w:pPr>
    </w:p>
    <w:p w14:paraId="53902CCE" w14:textId="77777777" w:rsidR="00140772" w:rsidRPr="009A542E" w:rsidRDefault="6D3D3248" w:rsidP="009A542E">
      <w:pPr>
        <w:ind w:firstLine="0"/>
        <w:rPr>
          <w:rFonts w:ascii="Arial" w:hAnsi="Arial" w:cs="Arial"/>
          <w:color w:val="000000"/>
          <w:sz w:val="28"/>
          <w:szCs w:val="28"/>
        </w:rPr>
      </w:pPr>
      <w:r w:rsidRPr="009A542E">
        <w:rPr>
          <w:rFonts w:ascii="Arial" w:hAnsi="Arial" w:cs="Arial"/>
          <w:color w:val="000000" w:themeColor="text1"/>
          <w:sz w:val="28"/>
          <w:szCs w:val="28"/>
        </w:rPr>
        <w:t>Are you still reading? Most people don't make it this far! If this language is inspiring you then I want to talk with you! I'm Clay Staires the President of the company and have been heavily influenced by Napoleon Hill, Brian Tracy, Peter Drucker, John Maxwell, Brendon </w:t>
      </w:r>
      <w:proofErr w:type="spellStart"/>
      <w:r w:rsidRPr="009A542E">
        <w:rPr>
          <w:rFonts w:ascii="Arial" w:hAnsi="Arial" w:cs="Arial"/>
          <w:color w:val="000000" w:themeColor="text1"/>
          <w:sz w:val="28"/>
          <w:szCs w:val="28"/>
        </w:rPr>
        <w:t>Buchard</w:t>
      </w:r>
      <w:proofErr w:type="spellEnd"/>
      <w:r w:rsidRPr="009A542E">
        <w:rPr>
          <w:rFonts w:ascii="Arial" w:hAnsi="Arial" w:cs="Arial"/>
          <w:color w:val="000000" w:themeColor="text1"/>
          <w:sz w:val="28"/>
          <w:szCs w:val="28"/>
        </w:rPr>
        <w:t xml:space="preserve">, Zig Ziglar and Clay Clark. If you share my enthusiasm with any of these names, we need to have a conversation. Email us your resume at info@claystaires.com if you have interest in an interview for this position and we will be in touch. </w:t>
      </w:r>
    </w:p>
    <w:p w14:paraId="7D5404D9" w14:textId="38E6424D" w:rsidR="6D3D3248" w:rsidRPr="009A542E" w:rsidRDefault="6D3D3248" w:rsidP="009A542E">
      <w:pPr>
        <w:ind w:firstLine="0"/>
        <w:rPr>
          <w:rFonts w:ascii="Arial" w:hAnsi="Arial" w:cs="Arial"/>
          <w:color w:val="000000" w:themeColor="text1"/>
          <w:sz w:val="28"/>
          <w:szCs w:val="28"/>
        </w:rPr>
      </w:pPr>
    </w:p>
    <w:p w14:paraId="35F3756C" w14:textId="7121AAB3" w:rsidR="00140772" w:rsidRPr="00B23F4F" w:rsidRDefault="6D3D3248" w:rsidP="009A542E">
      <w:pPr>
        <w:shd w:val="clear" w:color="auto" w:fill="FFFFFF" w:themeFill="background1"/>
        <w:ind w:firstLine="0"/>
        <w:textAlignment w:val="baseline"/>
        <w:rPr>
          <w:rFonts w:ascii="Arial" w:hAnsi="Arial" w:cs="Arial"/>
          <w:sz w:val="28"/>
          <w:szCs w:val="28"/>
        </w:rPr>
      </w:pPr>
      <w:r w:rsidRPr="00B23F4F">
        <w:rPr>
          <w:rFonts w:ascii="Arial" w:hAnsi="Arial" w:cs="Arial"/>
          <w:sz w:val="28"/>
          <w:szCs w:val="28"/>
        </w:rPr>
        <w:t>----END OF EXAMPLE----</w:t>
      </w:r>
    </w:p>
    <w:p w14:paraId="44E871BC" w14:textId="77777777" w:rsidR="00AF1D40" w:rsidRPr="009A542E" w:rsidRDefault="00AF1D40" w:rsidP="009A542E">
      <w:pPr>
        <w:shd w:val="clear" w:color="auto" w:fill="FFFFFF" w:themeFill="background1"/>
        <w:ind w:firstLine="0"/>
        <w:textAlignment w:val="baseline"/>
        <w:rPr>
          <w:rFonts w:ascii="Arial" w:hAnsi="Arial" w:cs="Arial"/>
          <w:color w:val="000000"/>
          <w:sz w:val="28"/>
          <w:szCs w:val="28"/>
        </w:rPr>
      </w:pPr>
    </w:p>
    <w:p w14:paraId="3605229E" w14:textId="0F3B7E99" w:rsidR="6D3D3248" w:rsidRPr="009A542E" w:rsidRDefault="6D3D3248" w:rsidP="009A542E">
      <w:pPr>
        <w:shd w:val="clear" w:color="auto" w:fill="FFFFFF" w:themeFill="background1"/>
        <w:ind w:firstLine="0"/>
        <w:rPr>
          <w:rFonts w:ascii="Arial" w:hAnsi="Arial" w:cs="Arial"/>
          <w:color w:val="000000" w:themeColor="text1"/>
          <w:sz w:val="28"/>
          <w:szCs w:val="28"/>
        </w:rPr>
      </w:pPr>
    </w:p>
    <w:p w14:paraId="6BEBACD9" w14:textId="4D7DE9DC" w:rsidR="6D3D3248" w:rsidRPr="009A542E" w:rsidRDefault="6D3D3248" w:rsidP="009A542E">
      <w:pPr>
        <w:shd w:val="clear" w:color="auto" w:fill="FFFFFF" w:themeFill="background1"/>
        <w:ind w:firstLine="0"/>
        <w:rPr>
          <w:rFonts w:ascii="Arial" w:hAnsi="Arial" w:cs="Arial"/>
          <w:color w:val="000000" w:themeColor="text1"/>
          <w:sz w:val="28"/>
          <w:szCs w:val="28"/>
        </w:rPr>
      </w:pPr>
    </w:p>
    <w:p w14:paraId="63212AE3" w14:textId="45DD6354" w:rsidR="6D3D3248" w:rsidRPr="009A542E" w:rsidRDefault="6D3D3248" w:rsidP="009A542E">
      <w:pPr>
        <w:shd w:val="clear" w:color="auto" w:fill="FFFFFF" w:themeFill="background1"/>
        <w:ind w:firstLine="0"/>
        <w:rPr>
          <w:rFonts w:ascii="Arial" w:hAnsi="Arial" w:cs="Arial"/>
          <w:color w:val="000000" w:themeColor="text1"/>
          <w:sz w:val="28"/>
          <w:szCs w:val="28"/>
        </w:rPr>
      </w:pPr>
    </w:p>
    <w:p w14:paraId="4BF19882" w14:textId="5FCD79F1" w:rsidR="6D3D3248" w:rsidRPr="009A542E" w:rsidRDefault="6D3D3248" w:rsidP="009A542E">
      <w:pPr>
        <w:shd w:val="clear" w:color="auto" w:fill="FFFFFF" w:themeFill="background1"/>
        <w:ind w:firstLine="0"/>
        <w:rPr>
          <w:rFonts w:ascii="Arial" w:hAnsi="Arial" w:cs="Arial"/>
          <w:color w:val="000000" w:themeColor="text1"/>
          <w:sz w:val="28"/>
          <w:szCs w:val="28"/>
        </w:rPr>
      </w:pPr>
    </w:p>
    <w:p w14:paraId="2F7E0CC0" w14:textId="3D2DA2B0" w:rsidR="6D3D3248" w:rsidRPr="009A542E" w:rsidRDefault="6D3D3248" w:rsidP="009A542E">
      <w:pPr>
        <w:shd w:val="clear" w:color="auto" w:fill="FFFFFF" w:themeFill="background1"/>
        <w:ind w:firstLine="0"/>
        <w:rPr>
          <w:rFonts w:ascii="Arial" w:hAnsi="Arial" w:cs="Arial"/>
          <w:color w:val="000000" w:themeColor="text1"/>
          <w:sz w:val="28"/>
          <w:szCs w:val="28"/>
        </w:rPr>
      </w:pPr>
    </w:p>
    <w:p w14:paraId="3C7BD207" w14:textId="54ECFEB6" w:rsidR="6D3D3248" w:rsidRPr="009A542E" w:rsidRDefault="000F2545" w:rsidP="00B23F4F">
      <w:pPr>
        <w:shd w:val="clear" w:color="auto" w:fill="FFFFFF" w:themeFill="background1"/>
        <w:ind w:firstLine="0"/>
        <w:jc w:val="center"/>
        <w:rPr>
          <w:rFonts w:ascii="Arial" w:hAnsi="Arial" w:cs="Arial"/>
          <w:b/>
          <w:bCs/>
          <w:color w:val="000000" w:themeColor="text1"/>
          <w:sz w:val="28"/>
          <w:szCs w:val="28"/>
        </w:rPr>
      </w:pPr>
      <w:r>
        <w:rPr>
          <w:rFonts w:ascii="Arial" w:hAnsi="Arial" w:cs="Arial"/>
          <w:b/>
          <w:bCs/>
          <w:color w:val="000000" w:themeColor="text1"/>
          <w:sz w:val="28"/>
          <w:szCs w:val="28"/>
        </w:rPr>
        <w:t>AFTER</w:t>
      </w:r>
      <w:r w:rsidR="6D3D3248" w:rsidRPr="009A542E">
        <w:rPr>
          <w:rFonts w:ascii="Arial" w:hAnsi="Arial" w:cs="Arial"/>
          <w:b/>
          <w:bCs/>
          <w:color w:val="000000" w:themeColor="text1"/>
          <w:sz w:val="28"/>
          <w:szCs w:val="28"/>
        </w:rPr>
        <w:t xml:space="preserve"> YOU HAVE WRITTEN YOUR JOB AD...</w:t>
      </w:r>
    </w:p>
    <w:p w14:paraId="3FED8C0A" w14:textId="269DF0FA" w:rsidR="6D3D3248" w:rsidRPr="009A542E" w:rsidRDefault="6D3D3248" w:rsidP="009A542E">
      <w:pPr>
        <w:shd w:val="clear" w:color="auto" w:fill="FFFFFF" w:themeFill="background1"/>
        <w:ind w:firstLine="0"/>
        <w:rPr>
          <w:rFonts w:ascii="Arial" w:hAnsi="Arial" w:cs="Arial"/>
          <w:color w:val="000000" w:themeColor="text1"/>
          <w:sz w:val="28"/>
          <w:szCs w:val="28"/>
        </w:rPr>
      </w:pPr>
    </w:p>
    <w:p w14:paraId="1D4D233E" w14:textId="77777777" w:rsidR="00140772" w:rsidRPr="00B23F4F" w:rsidRDefault="6D3D3248" w:rsidP="00B23F4F">
      <w:pPr>
        <w:pStyle w:val="ListParagraph"/>
        <w:numPr>
          <w:ilvl w:val="0"/>
          <w:numId w:val="42"/>
        </w:numPr>
        <w:shd w:val="clear" w:color="auto" w:fill="FFFFFF" w:themeFill="background1"/>
        <w:textAlignment w:val="baseline"/>
        <w:rPr>
          <w:rFonts w:ascii="Arial" w:hAnsi="Arial" w:cs="Arial"/>
          <w:color w:val="00B050"/>
          <w:sz w:val="28"/>
          <w:szCs w:val="28"/>
        </w:rPr>
      </w:pPr>
      <w:r w:rsidRPr="00B23F4F">
        <w:rPr>
          <w:rFonts w:ascii="Arial" w:hAnsi="Arial" w:cs="Arial"/>
          <w:color w:val="00B050"/>
          <w:sz w:val="28"/>
          <w:szCs w:val="28"/>
          <w:u w:val="single"/>
        </w:rPr>
        <w:t xml:space="preserve">Schedule a time </w:t>
      </w:r>
      <w:r w:rsidRPr="00B23F4F">
        <w:rPr>
          <w:rFonts w:ascii="Arial" w:hAnsi="Arial" w:cs="Arial"/>
          <w:b/>
          <w:bCs/>
          <w:color w:val="00B050"/>
          <w:sz w:val="28"/>
          <w:szCs w:val="28"/>
          <w:u w:val="single"/>
        </w:rPr>
        <w:t>on a weekly basis</w:t>
      </w:r>
      <w:r w:rsidRPr="00B23F4F">
        <w:rPr>
          <w:rFonts w:ascii="Arial" w:hAnsi="Arial" w:cs="Arial"/>
          <w:color w:val="00B050"/>
          <w:sz w:val="28"/>
          <w:szCs w:val="28"/>
          <w:u w:val="single"/>
        </w:rPr>
        <w:t xml:space="preserve"> to post job ads</w:t>
      </w:r>
      <w:r w:rsidRPr="00B23F4F">
        <w:rPr>
          <w:rFonts w:ascii="Arial" w:hAnsi="Arial" w:cs="Arial"/>
          <w:color w:val="00B050"/>
          <w:sz w:val="28"/>
          <w:szCs w:val="28"/>
        </w:rPr>
        <w:t xml:space="preserve"> and respond to or schedule interested applicants to come in for shadowing and interviews.</w:t>
      </w:r>
    </w:p>
    <w:p w14:paraId="7DD5F82A" w14:textId="77777777" w:rsidR="00140772" w:rsidRPr="009A542E" w:rsidRDefault="6D3D3248" w:rsidP="00B23F4F">
      <w:pPr>
        <w:shd w:val="clear" w:color="auto" w:fill="FFFFFF" w:themeFill="background1"/>
        <w:ind w:left="720" w:firstLine="0"/>
        <w:textAlignment w:val="baseline"/>
        <w:rPr>
          <w:rFonts w:ascii="Arial" w:hAnsi="Arial" w:cs="Arial"/>
          <w:color w:val="000000"/>
          <w:sz w:val="28"/>
          <w:szCs w:val="28"/>
        </w:rPr>
      </w:pPr>
      <w:r w:rsidRPr="009A542E">
        <w:rPr>
          <w:rFonts w:ascii="Arial" w:hAnsi="Arial" w:cs="Arial"/>
          <w:i/>
          <w:iCs/>
          <w:sz w:val="28"/>
          <w:szCs w:val="28"/>
        </w:rPr>
        <w:t>“Don’t prioritize your schedule, schedule your priorities.”</w:t>
      </w:r>
      <w:r w:rsidRPr="009A542E">
        <w:rPr>
          <w:rFonts w:ascii="Arial" w:hAnsi="Arial" w:cs="Arial"/>
          <w:b/>
          <w:bCs/>
          <w:color w:val="00B050"/>
          <w:sz w:val="28"/>
          <w:szCs w:val="28"/>
        </w:rPr>
        <w:t xml:space="preserve"> </w:t>
      </w:r>
      <w:r w:rsidRPr="009A542E">
        <w:rPr>
          <w:rFonts w:ascii="Arial" w:hAnsi="Arial" w:cs="Arial"/>
          <w:b/>
          <w:bCs/>
          <w:color w:val="000000" w:themeColor="text1"/>
          <w:sz w:val="28"/>
          <w:szCs w:val="28"/>
        </w:rPr>
        <w:t>– Lee Cockrell</w:t>
      </w:r>
    </w:p>
    <w:p w14:paraId="144A5D23" w14:textId="77777777" w:rsidR="00EF1E25" w:rsidRPr="009A542E" w:rsidRDefault="00EF1E25" w:rsidP="009A542E">
      <w:pPr>
        <w:shd w:val="clear" w:color="auto" w:fill="FFFFFF"/>
        <w:ind w:firstLine="0"/>
        <w:textAlignment w:val="baseline"/>
        <w:rPr>
          <w:rFonts w:ascii="Arial" w:hAnsi="Arial" w:cs="Arial"/>
          <w:color w:val="000000"/>
          <w:sz w:val="28"/>
          <w:szCs w:val="28"/>
        </w:rPr>
      </w:pPr>
    </w:p>
    <w:p w14:paraId="5883C40F" w14:textId="77777777" w:rsidR="006F7B38" w:rsidRPr="00B23F4F" w:rsidRDefault="6D3D3248" w:rsidP="00B23F4F">
      <w:pPr>
        <w:pStyle w:val="ListParagraph"/>
        <w:numPr>
          <w:ilvl w:val="0"/>
          <w:numId w:val="42"/>
        </w:numPr>
        <w:shd w:val="clear" w:color="auto" w:fill="FFFFFF"/>
        <w:textAlignment w:val="baseline"/>
        <w:rPr>
          <w:rFonts w:ascii="Arial" w:hAnsi="Arial" w:cs="Arial"/>
          <w:color w:val="000000"/>
          <w:sz w:val="28"/>
          <w:szCs w:val="28"/>
        </w:rPr>
      </w:pPr>
      <w:r w:rsidRPr="00B23F4F">
        <w:rPr>
          <w:rFonts w:ascii="Arial" w:hAnsi="Arial" w:cs="Arial"/>
          <w:color w:val="000000" w:themeColor="text1"/>
          <w:sz w:val="28"/>
          <w:szCs w:val="28"/>
        </w:rPr>
        <w:lastRenderedPageBreak/>
        <w:t>Post your job ads to online platforms where people are looking for jobs, places like:</w:t>
      </w:r>
    </w:p>
    <w:p w14:paraId="3BDE84A9" w14:textId="77777777" w:rsidR="006F7B38" w:rsidRPr="00B23F4F" w:rsidRDefault="6D3D3248" w:rsidP="00B23F4F">
      <w:pPr>
        <w:pStyle w:val="ListParagraph"/>
        <w:numPr>
          <w:ilvl w:val="0"/>
          <w:numId w:val="43"/>
        </w:numPr>
        <w:shd w:val="clear" w:color="auto" w:fill="FFFFFF"/>
        <w:textAlignment w:val="baseline"/>
        <w:rPr>
          <w:rFonts w:ascii="Arial" w:hAnsi="Arial" w:cs="Arial"/>
          <w:color w:val="000000"/>
          <w:sz w:val="28"/>
          <w:szCs w:val="28"/>
        </w:rPr>
      </w:pPr>
      <w:r w:rsidRPr="00B23F4F">
        <w:rPr>
          <w:rFonts w:ascii="Arial" w:hAnsi="Arial" w:cs="Arial"/>
          <w:color w:val="000000" w:themeColor="text1"/>
          <w:sz w:val="28"/>
          <w:szCs w:val="28"/>
        </w:rPr>
        <w:t>Craigslist (free service)</w:t>
      </w:r>
    </w:p>
    <w:p w14:paraId="6D1E4C0D" w14:textId="77777777" w:rsidR="006F7B38" w:rsidRPr="00B23F4F" w:rsidRDefault="6D3D3248" w:rsidP="00B23F4F">
      <w:pPr>
        <w:pStyle w:val="ListParagraph"/>
        <w:numPr>
          <w:ilvl w:val="0"/>
          <w:numId w:val="43"/>
        </w:numPr>
        <w:shd w:val="clear" w:color="auto" w:fill="FFFFFF"/>
        <w:textAlignment w:val="baseline"/>
        <w:rPr>
          <w:rFonts w:ascii="Arial" w:hAnsi="Arial" w:cs="Arial"/>
          <w:color w:val="000000"/>
          <w:sz w:val="28"/>
          <w:szCs w:val="28"/>
        </w:rPr>
      </w:pPr>
      <w:r w:rsidRPr="00B23F4F">
        <w:rPr>
          <w:rFonts w:ascii="Arial" w:hAnsi="Arial" w:cs="Arial"/>
          <w:color w:val="000000" w:themeColor="text1"/>
          <w:sz w:val="28"/>
          <w:szCs w:val="28"/>
        </w:rPr>
        <w:t>Indeed (paid service)</w:t>
      </w:r>
    </w:p>
    <w:p w14:paraId="5E42E8E6" w14:textId="77777777" w:rsidR="006F7B38" w:rsidRPr="00B23F4F" w:rsidRDefault="6D3D3248" w:rsidP="00B23F4F">
      <w:pPr>
        <w:pStyle w:val="ListParagraph"/>
        <w:numPr>
          <w:ilvl w:val="0"/>
          <w:numId w:val="43"/>
        </w:numPr>
        <w:shd w:val="clear" w:color="auto" w:fill="FFFFFF"/>
        <w:textAlignment w:val="baseline"/>
        <w:rPr>
          <w:rFonts w:ascii="Arial" w:hAnsi="Arial" w:cs="Arial"/>
          <w:color w:val="000000"/>
          <w:sz w:val="28"/>
          <w:szCs w:val="28"/>
        </w:rPr>
      </w:pPr>
      <w:r w:rsidRPr="00B23F4F">
        <w:rPr>
          <w:rFonts w:ascii="Arial" w:hAnsi="Arial" w:cs="Arial"/>
          <w:color w:val="000000" w:themeColor="text1"/>
          <w:sz w:val="28"/>
          <w:szCs w:val="28"/>
        </w:rPr>
        <w:t>Zip Recruiter (paid service)</w:t>
      </w:r>
    </w:p>
    <w:p w14:paraId="0D32DC26" w14:textId="77777777" w:rsidR="006F7B38" w:rsidRPr="00B23F4F" w:rsidRDefault="6D3D3248" w:rsidP="00B23F4F">
      <w:pPr>
        <w:pStyle w:val="ListParagraph"/>
        <w:numPr>
          <w:ilvl w:val="0"/>
          <w:numId w:val="43"/>
        </w:numPr>
        <w:shd w:val="clear" w:color="auto" w:fill="FFFFFF"/>
        <w:textAlignment w:val="baseline"/>
        <w:rPr>
          <w:rFonts w:ascii="Arial" w:hAnsi="Arial" w:cs="Arial"/>
          <w:color w:val="000000"/>
          <w:sz w:val="28"/>
          <w:szCs w:val="28"/>
        </w:rPr>
      </w:pPr>
      <w:r w:rsidRPr="00B23F4F">
        <w:rPr>
          <w:rFonts w:ascii="Arial" w:hAnsi="Arial" w:cs="Arial"/>
          <w:color w:val="000000" w:themeColor="text1"/>
          <w:sz w:val="28"/>
          <w:szCs w:val="28"/>
        </w:rPr>
        <w:t>Monster (paid service)</w:t>
      </w:r>
    </w:p>
    <w:p w14:paraId="738610EB" w14:textId="77777777" w:rsidR="00CF3519" w:rsidRPr="009A542E" w:rsidRDefault="00CF3519" w:rsidP="009A542E">
      <w:pPr>
        <w:pStyle w:val="ListParagraph"/>
        <w:shd w:val="clear" w:color="auto" w:fill="FFFFFF"/>
        <w:ind w:left="1800" w:firstLine="0"/>
        <w:textAlignment w:val="baseline"/>
        <w:rPr>
          <w:rFonts w:ascii="Arial" w:hAnsi="Arial" w:cs="Arial"/>
          <w:color w:val="000000"/>
          <w:sz w:val="28"/>
          <w:szCs w:val="28"/>
        </w:rPr>
      </w:pPr>
    </w:p>
    <w:p w14:paraId="7CEBC933" w14:textId="33794ACB" w:rsidR="00CF3519" w:rsidRPr="00B23F4F" w:rsidRDefault="6D3D3248" w:rsidP="00B23F4F">
      <w:pPr>
        <w:pStyle w:val="ListParagraph"/>
        <w:numPr>
          <w:ilvl w:val="0"/>
          <w:numId w:val="42"/>
        </w:numPr>
        <w:shd w:val="clear" w:color="auto" w:fill="FFFFFF"/>
        <w:textAlignment w:val="baseline"/>
        <w:rPr>
          <w:rFonts w:ascii="Arial" w:hAnsi="Arial" w:cs="Arial"/>
          <w:color w:val="000000"/>
          <w:sz w:val="28"/>
          <w:szCs w:val="28"/>
        </w:rPr>
      </w:pPr>
      <w:r w:rsidRPr="00B23F4F">
        <w:rPr>
          <w:rFonts w:ascii="Arial" w:hAnsi="Arial" w:cs="Arial"/>
          <w:color w:val="000000" w:themeColor="text1"/>
          <w:sz w:val="28"/>
          <w:szCs w:val="28"/>
        </w:rPr>
        <w:t xml:space="preserve">Respond to all applicants for any given week </w:t>
      </w:r>
      <w:r w:rsidRPr="00B23F4F">
        <w:rPr>
          <w:rFonts w:ascii="Arial" w:hAnsi="Arial" w:cs="Arial"/>
          <w:b/>
          <w:bCs/>
          <w:color w:val="000000" w:themeColor="text1"/>
          <w:sz w:val="28"/>
          <w:szCs w:val="28"/>
        </w:rPr>
        <w:t>at the same time</w:t>
      </w:r>
      <w:r w:rsidRPr="00B23F4F">
        <w:rPr>
          <w:rFonts w:ascii="Arial" w:hAnsi="Arial" w:cs="Arial"/>
          <w:color w:val="000000" w:themeColor="text1"/>
          <w:sz w:val="28"/>
          <w:szCs w:val="28"/>
        </w:rPr>
        <w:t xml:space="preserve"> each week. </w:t>
      </w:r>
      <w:r w:rsidRPr="00B23F4F">
        <w:rPr>
          <w:rFonts w:ascii="Arial" w:hAnsi="Arial" w:cs="Arial"/>
          <w:color w:val="000000" w:themeColor="text1"/>
          <w:sz w:val="28"/>
          <w:szCs w:val="28"/>
          <w:u w:val="single"/>
        </w:rPr>
        <w:t>This will SAVE you time.</w:t>
      </w:r>
    </w:p>
    <w:p w14:paraId="647EACC5" w14:textId="77777777" w:rsidR="008B1EA3" w:rsidRPr="00B23F4F" w:rsidRDefault="6D3D3248" w:rsidP="00B23F4F">
      <w:pPr>
        <w:pStyle w:val="ListParagraph"/>
        <w:numPr>
          <w:ilvl w:val="1"/>
          <w:numId w:val="42"/>
        </w:numPr>
        <w:shd w:val="clear" w:color="auto" w:fill="FFFFFF"/>
        <w:textAlignment w:val="baseline"/>
        <w:rPr>
          <w:rFonts w:ascii="Arial" w:hAnsi="Arial" w:cs="Arial"/>
          <w:color w:val="000000"/>
          <w:sz w:val="28"/>
          <w:szCs w:val="28"/>
        </w:rPr>
      </w:pPr>
      <w:r w:rsidRPr="00B23F4F">
        <w:rPr>
          <w:rFonts w:ascii="Arial" w:hAnsi="Arial" w:cs="Arial"/>
          <w:color w:val="000000" w:themeColor="text1"/>
          <w:sz w:val="28"/>
          <w:szCs w:val="28"/>
        </w:rPr>
        <w:t xml:space="preserve">Send the following message to </w:t>
      </w:r>
      <w:r w:rsidRPr="00B23F4F">
        <w:rPr>
          <w:rFonts w:ascii="Arial" w:hAnsi="Arial" w:cs="Arial"/>
          <w:b/>
          <w:bCs/>
          <w:color w:val="000000" w:themeColor="text1"/>
          <w:sz w:val="28"/>
          <w:szCs w:val="28"/>
          <w:u w:val="single"/>
        </w:rPr>
        <w:t>ALL</w:t>
      </w:r>
      <w:r w:rsidRPr="00B23F4F">
        <w:rPr>
          <w:rFonts w:ascii="Arial" w:hAnsi="Arial" w:cs="Arial"/>
          <w:color w:val="000000" w:themeColor="text1"/>
          <w:sz w:val="28"/>
          <w:szCs w:val="28"/>
        </w:rPr>
        <w:t xml:space="preserve"> responders… </w:t>
      </w:r>
    </w:p>
    <w:p w14:paraId="637805D2" w14:textId="77777777" w:rsidR="001371F1" w:rsidRPr="009A542E" w:rsidRDefault="001371F1" w:rsidP="009A542E">
      <w:pPr>
        <w:ind w:left="1800" w:firstLine="0"/>
        <w:rPr>
          <w:rFonts w:ascii="Arial" w:hAnsi="Arial" w:cs="Arial"/>
          <w:i/>
          <w:color w:val="000000"/>
          <w:sz w:val="24"/>
        </w:rPr>
      </w:pPr>
    </w:p>
    <w:p w14:paraId="728ED95F" w14:textId="77777777" w:rsidR="001371F1" w:rsidRPr="009A542E" w:rsidRDefault="001371F1" w:rsidP="00B23F4F">
      <w:pPr>
        <w:ind w:left="1440" w:firstLine="0"/>
        <w:rPr>
          <w:rFonts w:ascii="Arial" w:hAnsi="Arial" w:cs="Arial"/>
          <w:i/>
          <w:sz w:val="28"/>
          <w:szCs w:val="28"/>
        </w:rPr>
      </w:pPr>
      <w:r w:rsidRPr="009A542E">
        <w:rPr>
          <w:rFonts w:ascii="Arial" w:hAnsi="Arial" w:cs="Arial"/>
          <w:i/>
          <w:color w:val="000000"/>
          <w:sz w:val="28"/>
          <w:szCs w:val="28"/>
        </w:rPr>
        <w:t>(Name),</w:t>
      </w:r>
    </w:p>
    <w:p w14:paraId="7BC769EC" w14:textId="77777777" w:rsidR="001371F1" w:rsidRPr="009A542E" w:rsidRDefault="001371F1" w:rsidP="00B23F4F">
      <w:pPr>
        <w:ind w:left="1440" w:firstLine="0"/>
        <w:rPr>
          <w:rFonts w:ascii="Arial" w:hAnsi="Arial" w:cs="Arial"/>
          <w:i/>
          <w:sz w:val="28"/>
          <w:szCs w:val="28"/>
        </w:rPr>
      </w:pPr>
      <w:r w:rsidRPr="009A542E">
        <w:rPr>
          <w:rFonts w:ascii="Arial" w:hAnsi="Arial" w:cs="Arial"/>
          <w:i/>
          <w:color w:val="000000"/>
          <w:sz w:val="28"/>
          <w:szCs w:val="28"/>
        </w:rPr>
        <w:t xml:space="preserve">Thank you for responding to our Ad! I would like to schedule a time for us to meet next Tuesday, the 13th at 6:30 PM. I’d like to interview you to see if you would be a good fit.  This is for my Consulting Company.  My office is at 123 Main St in Tulsa. Be sure to do these three things for the interview - </w:t>
      </w:r>
    </w:p>
    <w:p w14:paraId="01A58DA5" w14:textId="77777777" w:rsidR="001371F1" w:rsidRPr="009A542E" w:rsidRDefault="001371F1" w:rsidP="00B23F4F">
      <w:pPr>
        <w:ind w:left="1440" w:firstLine="0"/>
        <w:textAlignment w:val="baseline"/>
        <w:rPr>
          <w:rFonts w:ascii="Arial" w:hAnsi="Arial" w:cs="Arial"/>
          <w:i/>
          <w:color w:val="000000"/>
          <w:sz w:val="28"/>
          <w:szCs w:val="28"/>
        </w:rPr>
      </w:pPr>
      <w:r w:rsidRPr="009A542E">
        <w:rPr>
          <w:rFonts w:ascii="Arial" w:hAnsi="Arial" w:cs="Arial"/>
          <w:i/>
          <w:color w:val="000000"/>
          <w:sz w:val="28"/>
          <w:szCs w:val="28"/>
        </w:rPr>
        <w:t>Be on time</w:t>
      </w:r>
    </w:p>
    <w:p w14:paraId="28A8BAD9" w14:textId="77777777" w:rsidR="001371F1" w:rsidRPr="009A542E" w:rsidRDefault="001371F1" w:rsidP="00B23F4F">
      <w:pPr>
        <w:ind w:left="1440" w:firstLine="0"/>
        <w:textAlignment w:val="baseline"/>
        <w:rPr>
          <w:rFonts w:ascii="Arial" w:hAnsi="Arial" w:cs="Arial"/>
          <w:i/>
          <w:color w:val="000000"/>
          <w:sz w:val="28"/>
          <w:szCs w:val="28"/>
        </w:rPr>
      </w:pPr>
      <w:r w:rsidRPr="009A542E">
        <w:rPr>
          <w:rFonts w:ascii="Arial" w:hAnsi="Arial" w:cs="Arial"/>
          <w:i/>
          <w:color w:val="000000"/>
          <w:sz w:val="28"/>
          <w:szCs w:val="28"/>
        </w:rPr>
        <w:t>Bring a resume</w:t>
      </w:r>
    </w:p>
    <w:p w14:paraId="5C0BAF4D" w14:textId="77777777" w:rsidR="001371F1" w:rsidRPr="009A542E" w:rsidRDefault="001371F1" w:rsidP="00B23F4F">
      <w:pPr>
        <w:ind w:left="1440" w:firstLine="0"/>
        <w:textAlignment w:val="baseline"/>
        <w:rPr>
          <w:rFonts w:ascii="Arial" w:hAnsi="Arial" w:cs="Arial"/>
          <w:i/>
          <w:color w:val="000000"/>
          <w:sz w:val="28"/>
          <w:szCs w:val="28"/>
        </w:rPr>
      </w:pPr>
      <w:r w:rsidRPr="009A542E">
        <w:rPr>
          <w:rFonts w:ascii="Arial" w:hAnsi="Arial" w:cs="Arial"/>
          <w:i/>
          <w:color w:val="000000"/>
          <w:sz w:val="28"/>
          <w:szCs w:val="28"/>
        </w:rPr>
        <w:t>Dress to impress</w:t>
      </w:r>
    </w:p>
    <w:p w14:paraId="0E07A283" w14:textId="77777777" w:rsidR="001371F1" w:rsidRPr="009A542E" w:rsidRDefault="001371F1" w:rsidP="00B23F4F">
      <w:pPr>
        <w:ind w:left="1440" w:firstLine="0"/>
        <w:rPr>
          <w:rFonts w:ascii="Arial" w:hAnsi="Arial" w:cs="Arial"/>
          <w:i/>
          <w:color w:val="000000"/>
          <w:sz w:val="28"/>
          <w:szCs w:val="28"/>
        </w:rPr>
      </w:pPr>
      <w:r w:rsidRPr="009A542E">
        <w:rPr>
          <w:rFonts w:ascii="Arial" w:hAnsi="Arial" w:cs="Arial"/>
          <w:i/>
          <w:color w:val="000000"/>
          <w:sz w:val="28"/>
          <w:szCs w:val="28"/>
        </w:rPr>
        <w:t xml:space="preserve">Please let me know if this works by responding to this email to confirm! </w:t>
      </w:r>
    </w:p>
    <w:p w14:paraId="463F29E8" w14:textId="77777777" w:rsidR="00E70E2A" w:rsidRPr="009A542E" w:rsidRDefault="00E70E2A" w:rsidP="009A542E">
      <w:pPr>
        <w:ind w:left="1800" w:firstLine="0"/>
        <w:rPr>
          <w:rFonts w:ascii="Arial" w:hAnsi="Arial" w:cs="Arial"/>
          <w:i/>
          <w:color w:val="000000"/>
          <w:sz w:val="24"/>
        </w:rPr>
      </w:pPr>
    </w:p>
    <w:p w14:paraId="0B2B4216" w14:textId="77777777" w:rsidR="001A57C9" w:rsidRPr="009A542E" w:rsidRDefault="6D3D3248" w:rsidP="00B23F4F">
      <w:pPr>
        <w:shd w:val="clear" w:color="auto" w:fill="FFFFFF" w:themeFill="background1"/>
        <w:ind w:left="720" w:firstLine="0"/>
        <w:textAlignment w:val="baseline"/>
        <w:rPr>
          <w:rFonts w:ascii="Arial" w:hAnsi="Arial" w:cs="Arial"/>
          <w:color w:val="000000"/>
          <w:sz w:val="28"/>
          <w:szCs w:val="28"/>
        </w:rPr>
      </w:pPr>
      <w:r w:rsidRPr="009A542E">
        <w:rPr>
          <w:rFonts w:ascii="Arial" w:hAnsi="Arial" w:cs="Arial"/>
          <w:b/>
          <w:bCs/>
          <w:color w:val="000000" w:themeColor="text1"/>
          <w:sz w:val="28"/>
          <w:szCs w:val="28"/>
        </w:rPr>
        <w:t>Ensure the name, date, and email is correct</w:t>
      </w:r>
      <w:r w:rsidRPr="009A542E">
        <w:rPr>
          <w:rFonts w:ascii="Arial" w:hAnsi="Arial" w:cs="Arial"/>
          <w:color w:val="000000" w:themeColor="text1"/>
          <w:sz w:val="28"/>
          <w:szCs w:val="28"/>
        </w:rPr>
        <w:t xml:space="preserve"> each time you send one of these initial messages out.</w:t>
      </w:r>
    </w:p>
    <w:p w14:paraId="716E5264" w14:textId="77777777" w:rsidR="00B23F4F" w:rsidRDefault="00B23F4F" w:rsidP="009A542E">
      <w:pPr>
        <w:shd w:val="clear" w:color="auto" w:fill="FFFFFF" w:themeFill="background1"/>
        <w:ind w:firstLine="0"/>
        <w:textAlignment w:val="baseline"/>
        <w:rPr>
          <w:rFonts w:ascii="Arial" w:hAnsi="Arial" w:cs="Arial"/>
          <w:color w:val="C00000"/>
          <w:sz w:val="28"/>
          <w:szCs w:val="28"/>
        </w:rPr>
      </w:pPr>
    </w:p>
    <w:p w14:paraId="59411306" w14:textId="7C2D504B" w:rsidR="00C2266F" w:rsidRPr="009A542E" w:rsidRDefault="6D3D3248" w:rsidP="009A542E">
      <w:pPr>
        <w:shd w:val="clear" w:color="auto" w:fill="FFFFFF" w:themeFill="background1"/>
        <w:ind w:firstLine="0"/>
        <w:textAlignment w:val="baseline"/>
        <w:rPr>
          <w:rFonts w:ascii="Arial" w:hAnsi="Arial" w:cs="Arial"/>
          <w:color w:val="C00000"/>
          <w:sz w:val="28"/>
          <w:szCs w:val="28"/>
        </w:rPr>
      </w:pPr>
      <w:r w:rsidRPr="009A542E">
        <w:rPr>
          <w:rFonts w:ascii="Arial" w:hAnsi="Arial" w:cs="Arial"/>
          <w:color w:val="C00000"/>
          <w:sz w:val="28"/>
          <w:szCs w:val="28"/>
        </w:rPr>
        <w:t xml:space="preserve">DO NOT LOOK AT THE RESUME… it does not matter at this point of the hiring process AT ALL. </w:t>
      </w:r>
      <w:proofErr w:type="gramStart"/>
      <w:r w:rsidRPr="009A542E">
        <w:rPr>
          <w:rFonts w:ascii="Arial" w:hAnsi="Arial" w:cs="Arial"/>
          <w:color w:val="C00000"/>
          <w:sz w:val="28"/>
          <w:szCs w:val="28"/>
        </w:rPr>
        <w:t>First</w:t>
      </w:r>
      <w:proofErr w:type="gramEnd"/>
      <w:r w:rsidRPr="009A542E">
        <w:rPr>
          <w:rFonts w:ascii="Arial" w:hAnsi="Arial" w:cs="Arial"/>
          <w:color w:val="C00000"/>
          <w:sz w:val="28"/>
          <w:szCs w:val="28"/>
        </w:rPr>
        <w:t xml:space="preserve"> they must prove that they can follow the main 3 requests of showing up on time, bringing a hard copy of their resume, and being on time. </w:t>
      </w:r>
    </w:p>
    <w:p w14:paraId="3B7B4B86" w14:textId="77777777" w:rsidR="00CF3519" w:rsidRPr="009A542E" w:rsidRDefault="00CF3519" w:rsidP="009A542E">
      <w:pPr>
        <w:shd w:val="clear" w:color="auto" w:fill="FFFFFF"/>
        <w:ind w:firstLine="0"/>
        <w:textAlignment w:val="baseline"/>
        <w:rPr>
          <w:rFonts w:ascii="Arial" w:hAnsi="Arial" w:cs="Arial"/>
          <w:color w:val="C00000"/>
          <w:sz w:val="28"/>
          <w:szCs w:val="28"/>
        </w:rPr>
      </w:pPr>
    </w:p>
    <w:p w14:paraId="07F31367" w14:textId="77777777" w:rsidR="00BF7357" w:rsidRPr="009A542E" w:rsidRDefault="000E7BCF" w:rsidP="009A542E">
      <w:pPr>
        <w:shd w:val="clear" w:color="auto" w:fill="FFFFFF"/>
        <w:ind w:firstLine="0"/>
        <w:textAlignment w:val="baseline"/>
        <w:rPr>
          <w:rFonts w:ascii="Arial" w:hAnsi="Arial" w:cs="Arial"/>
          <w:b/>
          <w:color w:val="C00000"/>
          <w:sz w:val="28"/>
          <w:szCs w:val="28"/>
          <w:u w:val="single"/>
        </w:rPr>
      </w:pPr>
      <w:r w:rsidRPr="009A542E">
        <w:rPr>
          <w:rFonts w:ascii="Arial" w:hAnsi="Arial" w:cs="Arial"/>
          <w:b/>
          <w:color w:val="00B050"/>
          <w:sz w:val="28"/>
          <w:szCs w:val="28"/>
        </w:rPr>
        <w:t>***</w:t>
      </w:r>
      <w:r w:rsidR="005840AC" w:rsidRPr="009A542E">
        <w:rPr>
          <w:rFonts w:ascii="Arial" w:hAnsi="Arial" w:cs="Arial"/>
          <w:color w:val="000000" w:themeColor="text1"/>
          <w:sz w:val="28"/>
          <w:szCs w:val="28"/>
        </w:rPr>
        <w:t xml:space="preserve">Don’t be discouraged if nobody shows up even after they have confirmed.  It’s </w:t>
      </w:r>
      <w:r w:rsidR="00213763" w:rsidRPr="009A542E">
        <w:rPr>
          <w:rFonts w:ascii="Arial" w:hAnsi="Arial" w:cs="Arial"/>
          <w:color w:val="000000" w:themeColor="text1"/>
          <w:sz w:val="28"/>
          <w:szCs w:val="28"/>
        </w:rPr>
        <w:t>a common thing and it WILL happen.</w:t>
      </w:r>
      <w:r w:rsidR="005840AC" w:rsidRPr="009A542E">
        <w:rPr>
          <w:rFonts w:ascii="Arial" w:hAnsi="Arial" w:cs="Arial"/>
          <w:color w:val="000000" w:themeColor="text1"/>
          <w:sz w:val="28"/>
          <w:szCs w:val="28"/>
        </w:rPr>
        <w:t xml:space="preserve">  Just keep plowing away with the Group Interview each week!  </w:t>
      </w:r>
      <w:r w:rsidR="005840AC" w:rsidRPr="009A542E">
        <w:rPr>
          <w:rFonts w:ascii="Arial" w:hAnsi="Arial" w:cs="Arial"/>
          <w:color w:val="000000" w:themeColor="text1"/>
          <w:sz w:val="28"/>
          <w:szCs w:val="28"/>
          <w:u w:val="single"/>
        </w:rPr>
        <w:t>IT WILL PAY OFF!!</w:t>
      </w:r>
      <w:r w:rsidR="00913E18" w:rsidRPr="009A542E">
        <w:rPr>
          <w:rFonts w:ascii="Arial" w:hAnsi="Arial" w:cs="Arial"/>
          <w:b/>
          <w:color w:val="C00000"/>
          <w:sz w:val="28"/>
          <w:szCs w:val="28"/>
          <w:u w:val="single"/>
        </w:rPr>
        <w:t xml:space="preserve"> </w:t>
      </w:r>
    </w:p>
    <w:p w14:paraId="3A0FF5F2" w14:textId="77777777" w:rsidR="00BF7357" w:rsidRPr="009A542E" w:rsidRDefault="00BF7357" w:rsidP="009A542E">
      <w:pPr>
        <w:shd w:val="clear" w:color="auto" w:fill="FFFFFF"/>
        <w:ind w:firstLine="0"/>
        <w:textAlignment w:val="baseline"/>
        <w:rPr>
          <w:rFonts w:ascii="Arial" w:hAnsi="Arial" w:cs="Arial"/>
          <w:b/>
          <w:color w:val="C00000"/>
          <w:sz w:val="28"/>
          <w:szCs w:val="28"/>
          <w:u w:val="single"/>
        </w:rPr>
      </w:pPr>
    </w:p>
    <w:p w14:paraId="125A798B" w14:textId="7435396C" w:rsidR="6D3D3248" w:rsidRPr="009A542E" w:rsidRDefault="6D3D3248" w:rsidP="009A542E">
      <w:pPr>
        <w:shd w:val="clear" w:color="auto" w:fill="FFFFFF" w:themeFill="background1"/>
        <w:ind w:firstLine="0"/>
        <w:rPr>
          <w:rFonts w:ascii="Arial" w:hAnsi="Arial" w:cs="Arial"/>
          <w:b/>
          <w:bCs/>
          <w:color w:val="00B050"/>
          <w:sz w:val="28"/>
          <w:szCs w:val="28"/>
          <w:u w:val="single"/>
        </w:rPr>
      </w:pPr>
    </w:p>
    <w:p w14:paraId="2C8C0ECE" w14:textId="36F33F20" w:rsidR="00BF7357" w:rsidRPr="009A542E" w:rsidRDefault="6D3D3248" w:rsidP="009A542E">
      <w:pPr>
        <w:shd w:val="clear" w:color="auto" w:fill="FFFFFF" w:themeFill="background1"/>
        <w:ind w:firstLine="0"/>
        <w:textAlignment w:val="baseline"/>
        <w:rPr>
          <w:rFonts w:ascii="Arial" w:hAnsi="Arial" w:cs="Arial"/>
          <w:b/>
          <w:bCs/>
          <w:color w:val="00B050"/>
          <w:sz w:val="28"/>
          <w:szCs w:val="28"/>
          <w:u w:val="single"/>
        </w:rPr>
      </w:pPr>
      <w:r w:rsidRPr="009A542E">
        <w:rPr>
          <w:rFonts w:ascii="Arial" w:hAnsi="Arial" w:cs="Arial"/>
          <w:b/>
          <w:bCs/>
          <w:color w:val="00B050"/>
          <w:sz w:val="28"/>
          <w:szCs w:val="28"/>
          <w:u w:val="single"/>
        </w:rPr>
        <w:lastRenderedPageBreak/>
        <w:t>WORKSHEET TO HELP YOU CREATE YOUR JOB AD</w:t>
      </w:r>
    </w:p>
    <w:p w14:paraId="48A18D7B" w14:textId="05096427" w:rsidR="6D3D3248" w:rsidRPr="009A542E" w:rsidRDefault="6D3D3248" w:rsidP="009A542E">
      <w:pPr>
        <w:ind w:firstLine="0"/>
        <w:rPr>
          <w:rFonts w:ascii="Arial" w:hAnsi="Arial" w:cs="Arial"/>
          <w:color w:val="000000" w:themeColor="text1"/>
          <w:sz w:val="28"/>
          <w:szCs w:val="28"/>
        </w:rPr>
      </w:pPr>
    </w:p>
    <w:p w14:paraId="76C335F7" w14:textId="77777777" w:rsidR="004364BC" w:rsidRPr="009A542E" w:rsidRDefault="004364BC" w:rsidP="009A542E">
      <w:pPr>
        <w:ind w:firstLine="0"/>
        <w:rPr>
          <w:rFonts w:ascii="Arial" w:hAnsi="Arial" w:cs="Arial"/>
          <w:iCs/>
          <w:color w:val="000000"/>
          <w:sz w:val="28"/>
          <w:szCs w:val="28"/>
        </w:rPr>
      </w:pPr>
      <w:r w:rsidRPr="009A542E">
        <w:rPr>
          <w:rFonts w:ascii="Arial" w:hAnsi="Arial" w:cs="Arial"/>
          <w:iCs/>
          <w:color w:val="000000"/>
          <w:sz w:val="28"/>
          <w:szCs w:val="28"/>
        </w:rPr>
        <w:t xml:space="preserve">Let’s </w:t>
      </w:r>
      <w:r w:rsidR="00A14CA5" w:rsidRPr="009A542E">
        <w:rPr>
          <w:rFonts w:ascii="Arial" w:hAnsi="Arial" w:cs="Arial"/>
          <w:iCs/>
          <w:color w:val="000000"/>
          <w:sz w:val="28"/>
          <w:szCs w:val="28"/>
        </w:rPr>
        <w:t>come up with all the parts that YOUR</w:t>
      </w:r>
      <w:r w:rsidRPr="009A542E">
        <w:rPr>
          <w:rFonts w:ascii="Arial" w:hAnsi="Arial" w:cs="Arial"/>
          <w:iCs/>
          <w:color w:val="000000"/>
          <w:sz w:val="28"/>
          <w:szCs w:val="28"/>
        </w:rPr>
        <w:t xml:space="preserve"> </w:t>
      </w:r>
      <w:r w:rsidR="00A14CA5" w:rsidRPr="009A542E">
        <w:rPr>
          <w:rFonts w:ascii="Arial" w:hAnsi="Arial" w:cs="Arial"/>
          <w:iCs/>
          <w:color w:val="000000"/>
          <w:sz w:val="28"/>
          <w:szCs w:val="28"/>
        </w:rPr>
        <w:t xml:space="preserve">job ad should be </w:t>
      </w:r>
      <w:r w:rsidRPr="009A542E">
        <w:rPr>
          <w:rFonts w:ascii="Arial" w:hAnsi="Arial" w:cs="Arial"/>
          <w:iCs/>
          <w:color w:val="000000"/>
          <w:sz w:val="28"/>
          <w:szCs w:val="28"/>
        </w:rPr>
        <w:t>made up of</w:t>
      </w:r>
      <w:r w:rsidR="00A14CA5" w:rsidRPr="009A542E">
        <w:rPr>
          <w:rFonts w:ascii="Arial" w:hAnsi="Arial" w:cs="Arial"/>
          <w:iCs/>
          <w:color w:val="000000"/>
          <w:sz w:val="28"/>
          <w:szCs w:val="28"/>
        </w:rPr>
        <w:t xml:space="preserve">, using the examples and notes in this </w:t>
      </w:r>
      <w:r w:rsidRPr="009A542E">
        <w:rPr>
          <w:rFonts w:ascii="Arial" w:hAnsi="Arial" w:cs="Arial"/>
          <w:iCs/>
          <w:color w:val="000000"/>
          <w:sz w:val="28"/>
          <w:szCs w:val="28"/>
        </w:rPr>
        <w:t>system:</w:t>
      </w:r>
    </w:p>
    <w:p w14:paraId="616C9488" w14:textId="77777777" w:rsidR="004364BC" w:rsidRPr="009A542E" w:rsidRDefault="6D3D3248" w:rsidP="009A542E">
      <w:pPr>
        <w:shd w:val="clear" w:color="auto" w:fill="FFFFFF" w:themeFill="background1"/>
        <w:ind w:firstLine="0"/>
        <w:textAlignment w:val="baseline"/>
        <w:rPr>
          <w:rFonts w:ascii="Arial" w:hAnsi="Arial" w:cs="Arial"/>
          <w:color w:val="00B050"/>
          <w:sz w:val="28"/>
          <w:szCs w:val="28"/>
        </w:rPr>
      </w:pPr>
      <w:r w:rsidRPr="009A542E">
        <w:rPr>
          <w:rFonts w:ascii="Arial" w:hAnsi="Arial" w:cs="Arial"/>
          <w:color w:val="00B050"/>
          <w:sz w:val="28"/>
          <w:szCs w:val="28"/>
        </w:rPr>
        <w:t xml:space="preserve">Incorporate a </w:t>
      </w:r>
      <w:r w:rsidRPr="009A542E">
        <w:rPr>
          <w:rFonts w:ascii="Arial" w:hAnsi="Arial" w:cs="Arial"/>
          <w:b/>
          <w:bCs/>
          <w:color w:val="00B050"/>
          <w:sz w:val="28"/>
          <w:szCs w:val="28"/>
        </w:rPr>
        <w:t>quote</w:t>
      </w:r>
      <w:r w:rsidRPr="009A542E">
        <w:rPr>
          <w:rFonts w:ascii="Arial" w:hAnsi="Arial" w:cs="Arial"/>
          <w:color w:val="00B050"/>
          <w:sz w:val="28"/>
          <w:szCs w:val="28"/>
        </w:rPr>
        <w:t xml:space="preserve"> about how to be successful in your company and that will translate well for the position. </w:t>
      </w:r>
    </w:p>
    <w:p w14:paraId="794DD654" w14:textId="30AB3548" w:rsidR="00BF7357" w:rsidRPr="009A542E" w:rsidRDefault="6D3D3248" w:rsidP="009A542E">
      <w:pPr>
        <w:shd w:val="clear" w:color="auto" w:fill="FFFFFF" w:themeFill="background1"/>
        <w:ind w:left="720" w:firstLine="0"/>
        <w:textAlignment w:val="baseline"/>
        <w:rPr>
          <w:rFonts w:ascii="Arial" w:hAnsi="Arial" w:cs="Arial"/>
          <w:color w:val="000000"/>
          <w:sz w:val="28"/>
          <w:szCs w:val="28"/>
        </w:rPr>
      </w:pPr>
      <w:r w:rsidRPr="009A542E">
        <w:rPr>
          <w:rFonts w:ascii="Arial" w:hAnsi="Arial" w:cs="Arial"/>
          <w:color w:val="000000" w:themeColor="text1"/>
          <w:sz w:val="28"/>
          <w:szCs w:val="28"/>
        </w:rPr>
        <w:t>Hint: Think of a personal quality you want for this position and google a quote for that quality.</w:t>
      </w:r>
    </w:p>
    <w:p w14:paraId="07A70FF5" w14:textId="40CECA3B" w:rsidR="00A14CA5" w:rsidRPr="009A542E" w:rsidRDefault="6D3D3248" w:rsidP="009A542E">
      <w:pPr>
        <w:pBdr>
          <w:bottom w:val="single" w:sz="12" w:space="1" w:color="auto"/>
        </w:pBdr>
        <w:shd w:val="clear" w:color="auto" w:fill="FFFFFF" w:themeFill="background1"/>
        <w:ind w:firstLine="0"/>
        <w:textAlignment w:val="baseline"/>
        <w:rPr>
          <w:rFonts w:ascii="Arial" w:hAnsi="Arial" w:cs="Arial"/>
          <w:i/>
          <w:iCs/>
          <w:color w:val="000000"/>
          <w:sz w:val="28"/>
          <w:szCs w:val="28"/>
        </w:rPr>
      </w:pPr>
      <w:r w:rsidRPr="009A542E">
        <w:rPr>
          <w:rFonts w:ascii="Arial" w:hAnsi="Arial" w:cs="Arial"/>
          <w:i/>
          <w:iCs/>
          <w:color w:val="000000" w:themeColor="text1"/>
          <w:sz w:val="28"/>
          <w:szCs w:val="28"/>
        </w:rPr>
        <w:t xml:space="preserve">Brainstorm, research, ask around, or just pick one of our quotes that fits for the position you are trying to fill. </w:t>
      </w:r>
      <w:r w:rsidRPr="009A542E">
        <w:rPr>
          <w:rFonts w:ascii="Arial" w:hAnsi="Arial" w:cs="Arial"/>
          <w:i/>
          <w:iCs/>
          <w:color w:val="000000" w:themeColor="text1"/>
          <w:sz w:val="28"/>
          <w:szCs w:val="28"/>
          <w:u w:val="single"/>
        </w:rPr>
        <w:t>Write your quote</w:t>
      </w:r>
      <w:r w:rsidRPr="009A542E">
        <w:rPr>
          <w:rFonts w:ascii="Arial" w:hAnsi="Arial" w:cs="Arial"/>
          <w:i/>
          <w:iCs/>
          <w:color w:val="000000" w:themeColor="text1"/>
          <w:sz w:val="28"/>
          <w:szCs w:val="28"/>
        </w:rPr>
        <w:t xml:space="preserve"> in the lines below.</w:t>
      </w:r>
    </w:p>
    <w:p w14:paraId="5630AD66" w14:textId="77777777" w:rsidR="0006786A" w:rsidRPr="009A542E" w:rsidRDefault="0006786A" w:rsidP="009A542E">
      <w:pPr>
        <w:pBdr>
          <w:bottom w:val="single" w:sz="12" w:space="1" w:color="auto"/>
        </w:pBdr>
        <w:shd w:val="clear" w:color="auto" w:fill="FFFFFF"/>
        <w:ind w:firstLine="0"/>
        <w:textAlignment w:val="baseline"/>
        <w:rPr>
          <w:rFonts w:ascii="Arial" w:hAnsi="Arial" w:cs="Arial"/>
          <w:i/>
          <w:color w:val="000000"/>
          <w:sz w:val="28"/>
          <w:szCs w:val="28"/>
        </w:rPr>
      </w:pPr>
    </w:p>
    <w:p w14:paraId="61829076" w14:textId="77777777" w:rsidR="00A14CA5" w:rsidRPr="009A542E" w:rsidRDefault="00A14CA5" w:rsidP="009A542E">
      <w:pPr>
        <w:shd w:val="clear" w:color="auto" w:fill="FFFFFF"/>
        <w:ind w:firstLine="0"/>
        <w:textAlignment w:val="baseline"/>
        <w:rPr>
          <w:rFonts w:ascii="Arial" w:hAnsi="Arial" w:cs="Arial"/>
          <w:i/>
          <w:color w:val="000000"/>
          <w:sz w:val="28"/>
          <w:szCs w:val="28"/>
        </w:rPr>
      </w:pPr>
    </w:p>
    <w:p w14:paraId="2BA226A1" w14:textId="77777777" w:rsidR="00A14CA5" w:rsidRPr="009A542E" w:rsidRDefault="00A14CA5" w:rsidP="009A542E">
      <w:pPr>
        <w:pBdr>
          <w:top w:val="single" w:sz="12" w:space="1" w:color="auto"/>
          <w:bottom w:val="single" w:sz="12" w:space="1" w:color="auto"/>
        </w:pBdr>
        <w:ind w:firstLine="0"/>
        <w:rPr>
          <w:rFonts w:ascii="Arial" w:hAnsi="Arial" w:cs="Arial"/>
          <w:iCs/>
          <w:color w:val="000000"/>
          <w:sz w:val="28"/>
          <w:szCs w:val="28"/>
        </w:rPr>
      </w:pPr>
    </w:p>
    <w:p w14:paraId="17AD93B2" w14:textId="77777777" w:rsidR="00A14CA5" w:rsidRPr="009A542E" w:rsidRDefault="00A14CA5" w:rsidP="009A542E">
      <w:pPr>
        <w:pBdr>
          <w:bottom w:val="single" w:sz="12" w:space="1" w:color="auto"/>
          <w:between w:val="single" w:sz="12" w:space="1" w:color="auto"/>
        </w:pBdr>
        <w:ind w:firstLine="0"/>
        <w:rPr>
          <w:rFonts w:ascii="Arial" w:hAnsi="Arial" w:cs="Arial"/>
          <w:iCs/>
          <w:color w:val="000000"/>
          <w:sz w:val="28"/>
          <w:szCs w:val="28"/>
        </w:rPr>
      </w:pPr>
    </w:p>
    <w:p w14:paraId="0DE4B5B7" w14:textId="77777777" w:rsidR="00A14CA5" w:rsidRPr="009A542E" w:rsidRDefault="00A14CA5" w:rsidP="009A542E">
      <w:pPr>
        <w:pBdr>
          <w:bottom w:val="single" w:sz="12" w:space="1" w:color="auto"/>
          <w:between w:val="single" w:sz="12" w:space="1" w:color="auto"/>
        </w:pBdr>
        <w:ind w:firstLine="0"/>
        <w:rPr>
          <w:rFonts w:ascii="Arial" w:hAnsi="Arial" w:cs="Arial"/>
          <w:iCs/>
          <w:color w:val="000000"/>
          <w:sz w:val="28"/>
          <w:szCs w:val="28"/>
        </w:rPr>
      </w:pPr>
    </w:p>
    <w:p w14:paraId="66204FF1" w14:textId="77777777" w:rsidR="004364BC" w:rsidRPr="009A542E" w:rsidRDefault="004364BC" w:rsidP="009A542E">
      <w:pPr>
        <w:pBdr>
          <w:bottom w:val="single" w:sz="12" w:space="1" w:color="auto"/>
          <w:between w:val="single" w:sz="12" w:space="1" w:color="auto"/>
        </w:pBdr>
        <w:ind w:firstLine="0"/>
        <w:rPr>
          <w:rFonts w:ascii="Arial" w:hAnsi="Arial" w:cs="Arial"/>
          <w:iCs/>
          <w:color w:val="000000"/>
          <w:sz w:val="28"/>
          <w:szCs w:val="28"/>
        </w:rPr>
      </w:pPr>
    </w:p>
    <w:p w14:paraId="2DBF0D7D" w14:textId="77777777" w:rsidR="00A14CA5" w:rsidRPr="009A542E" w:rsidRDefault="00A14CA5" w:rsidP="009A542E">
      <w:pPr>
        <w:ind w:firstLine="0"/>
        <w:rPr>
          <w:rFonts w:ascii="Arial" w:hAnsi="Arial" w:cs="Arial"/>
          <w:iCs/>
          <w:color w:val="000000"/>
          <w:sz w:val="28"/>
          <w:szCs w:val="28"/>
        </w:rPr>
      </w:pPr>
    </w:p>
    <w:p w14:paraId="2D7427E9" w14:textId="77777777" w:rsidR="00A14CA5" w:rsidRPr="009A542E" w:rsidRDefault="6D3D3248" w:rsidP="009A542E">
      <w:pPr>
        <w:shd w:val="clear" w:color="auto" w:fill="FFFFFF" w:themeFill="background1"/>
        <w:ind w:firstLine="0"/>
        <w:textAlignment w:val="baseline"/>
        <w:rPr>
          <w:rFonts w:ascii="Arial" w:hAnsi="Arial" w:cs="Arial"/>
          <w:b/>
          <w:bCs/>
          <w:color w:val="00B050"/>
          <w:sz w:val="28"/>
          <w:szCs w:val="28"/>
        </w:rPr>
      </w:pPr>
      <w:r w:rsidRPr="009A542E">
        <w:rPr>
          <w:rFonts w:ascii="Arial" w:hAnsi="Arial" w:cs="Arial"/>
          <w:color w:val="00B050"/>
          <w:sz w:val="28"/>
          <w:szCs w:val="28"/>
        </w:rPr>
        <w:t xml:space="preserve">Ask the reader </w:t>
      </w:r>
      <w:r w:rsidRPr="009A542E">
        <w:rPr>
          <w:rFonts w:ascii="Arial" w:hAnsi="Arial" w:cs="Arial"/>
          <w:b/>
          <w:bCs/>
          <w:color w:val="00B050"/>
          <w:sz w:val="28"/>
          <w:szCs w:val="28"/>
        </w:rPr>
        <w:t>three (3) questions</w:t>
      </w:r>
      <w:r w:rsidRPr="009A542E">
        <w:rPr>
          <w:rFonts w:ascii="Arial" w:hAnsi="Arial" w:cs="Arial"/>
          <w:color w:val="00B050"/>
          <w:sz w:val="28"/>
          <w:szCs w:val="28"/>
        </w:rPr>
        <w:t xml:space="preserve"> to </w:t>
      </w:r>
      <w:r w:rsidRPr="009A542E">
        <w:rPr>
          <w:rFonts w:ascii="Arial" w:hAnsi="Arial" w:cs="Arial"/>
          <w:color w:val="00B050"/>
          <w:sz w:val="28"/>
          <w:szCs w:val="28"/>
          <w:u w:val="single"/>
        </w:rPr>
        <w:t>help them determine if they FIT into your company</w:t>
      </w:r>
      <w:r w:rsidRPr="009A542E">
        <w:rPr>
          <w:rFonts w:ascii="Arial" w:hAnsi="Arial" w:cs="Arial"/>
          <w:color w:val="00B050"/>
          <w:sz w:val="28"/>
          <w:szCs w:val="28"/>
        </w:rPr>
        <w:t xml:space="preserve">. </w:t>
      </w:r>
      <w:r w:rsidRPr="009A542E">
        <w:rPr>
          <w:rFonts w:ascii="Arial" w:hAnsi="Arial" w:cs="Arial"/>
          <w:b/>
          <w:bCs/>
          <w:color w:val="00B050"/>
          <w:sz w:val="28"/>
          <w:szCs w:val="28"/>
        </w:rPr>
        <w:t xml:space="preserve">These are based upon YOUR company’s core values: Choose 3 of your core values to use in asking questions. </w:t>
      </w:r>
    </w:p>
    <w:p w14:paraId="57536C80" w14:textId="77777777" w:rsidR="0006786A" w:rsidRPr="009A542E" w:rsidRDefault="0006786A" w:rsidP="009A542E">
      <w:pPr>
        <w:shd w:val="clear" w:color="auto" w:fill="FFFFFF"/>
        <w:ind w:firstLine="0"/>
        <w:textAlignment w:val="baseline"/>
        <w:rPr>
          <w:rFonts w:ascii="Arial" w:hAnsi="Arial" w:cs="Arial"/>
          <w:i/>
          <w:color w:val="000000"/>
          <w:sz w:val="28"/>
          <w:szCs w:val="28"/>
        </w:rPr>
      </w:pPr>
      <w:r w:rsidRPr="009A542E">
        <w:rPr>
          <w:rFonts w:ascii="Arial" w:hAnsi="Arial" w:cs="Arial"/>
          <w:i/>
          <w:color w:val="000000"/>
          <w:sz w:val="28"/>
          <w:szCs w:val="28"/>
        </w:rPr>
        <w:t xml:space="preserve">Brainstorm, research, ask around, or adapt three of the examples used above to fit for the position you are trying to fill. </w:t>
      </w:r>
      <w:r w:rsidRPr="009A542E">
        <w:rPr>
          <w:rFonts w:ascii="Arial" w:hAnsi="Arial" w:cs="Arial"/>
          <w:i/>
          <w:color w:val="000000"/>
          <w:sz w:val="28"/>
          <w:szCs w:val="28"/>
          <w:u w:val="single"/>
        </w:rPr>
        <w:t>Write your questions</w:t>
      </w:r>
      <w:r w:rsidRPr="009A542E">
        <w:rPr>
          <w:rFonts w:ascii="Arial" w:hAnsi="Arial" w:cs="Arial"/>
          <w:i/>
          <w:color w:val="000000"/>
          <w:sz w:val="28"/>
          <w:szCs w:val="28"/>
        </w:rPr>
        <w:t xml:space="preserve"> in the lines below…</w:t>
      </w:r>
    </w:p>
    <w:p w14:paraId="69BA4CEB" w14:textId="77777777" w:rsidR="00A14CA5" w:rsidRPr="009A542E" w:rsidRDefault="00A14CA5" w:rsidP="009A542E">
      <w:pPr>
        <w:pBdr>
          <w:bottom w:val="single" w:sz="12" w:space="1" w:color="auto"/>
        </w:pBdr>
        <w:shd w:val="clear" w:color="auto" w:fill="FFFFFF"/>
        <w:ind w:firstLine="0"/>
        <w:textAlignment w:val="baseline"/>
        <w:rPr>
          <w:rFonts w:ascii="Arial" w:hAnsi="Arial" w:cs="Arial"/>
          <w:i/>
          <w:color w:val="000000"/>
          <w:sz w:val="28"/>
          <w:szCs w:val="28"/>
        </w:rPr>
      </w:pPr>
      <w:r w:rsidRPr="009A542E">
        <w:rPr>
          <w:rFonts w:ascii="Arial" w:hAnsi="Arial" w:cs="Arial"/>
          <w:b/>
          <w:color w:val="000000"/>
          <w:sz w:val="28"/>
          <w:szCs w:val="28"/>
        </w:rPr>
        <w:t xml:space="preserve">1. </w:t>
      </w:r>
    </w:p>
    <w:p w14:paraId="6B62F1B3" w14:textId="77777777" w:rsidR="00A14CA5" w:rsidRPr="009A542E" w:rsidRDefault="00A14CA5" w:rsidP="009A542E">
      <w:pPr>
        <w:shd w:val="clear" w:color="auto" w:fill="FFFFFF"/>
        <w:ind w:firstLine="0"/>
        <w:textAlignment w:val="baseline"/>
        <w:rPr>
          <w:rFonts w:ascii="Arial" w:hAnsi="Arial" w:cs="Arial"/>
          <w:i/>
          <w:color w:val="000000"/>
          <w:sz w:val="28"/>
          <w:szCs w:val="28"/>
        </w:rPr>
      </w:pPr>
    </w:p>
    <w:p w14:paraId="02F2C34E" w14:textId="77777777" w:rsidR="00A14CA5" w:rsidRPr="009A542E" w:rsidRDefault="00A14CA5" w:rsidP="009A542E">
      <w:pPr>
        <w:pBdr>
          <w:top w:val="single" w:sz="12" w:space="1" w:color="auto"/>
          <w:bottom w:val="single" w:sz="12" w:space="1" w:color="auto"/>
        </w:pBdr>
        <w:ind w:firstLine="0"/>
        <w:rPr>
          <w:rFonts w:ascii="Arial" w:hAnsi="Arial" w:cs="Arial"/>
          <w:iCs/>
          <w:color w:val="000000"/>
          <w:sz w:val="28"/>
          <w:szCs w:val="28"/>
        </w:rPr>
      </w:pPr>
    </w:p>
    <w:p w14:paraId="680A4E5D" w14:textId="77777777" w:rsidR="00A14CA5" w:rsidRPr="009A542E" w:rsidRDefault="00A14CA5" w:rsidP="009A542E">
      <w:pPr>
        <w:pBdr>
          <w:bottom w:val="single" w:sz="12" w:space="1" w:color="auto"/>
          <w:between w:val="single" w:sz="12" w:space="1" w:color="auto"/>
        </w:pBdr>
        <w:ind w:firstLine="0"/>
        <w:rPr>
          <w:rFonts w:ascii="Arial" w:hAnsi="Arial" w:cs="Arial"/>
          <w:iCs/>
          <w:color w:val="000000"/>
          <w:sz w:val="28"/>
          <w:szCs w:val="28"/>
        </w:rPr>
      </w:pPr>
    </w:p>
    <w:p w14:paraId="19219836" w14:textId="77777777" w:rsidR="00A14CA5" w:rsidRPr="009A542E" w:rsidRDefault="00A14CA5" w:rsidP="009A542E">
      <w:pPr>
        <w:pBdr>
          <w:bottom w:val="single" w:sz="12" w:space="1" w:color="auto"/>
          <w:between w:val="single" w:sz="12" w:space="1" w:color="auto"/>
        </w:pBdr>
        <w:ind w:firstLine="0"/>
        <w:rPr>
          <w:rFonts w:ascii="Arial" w:hAnsi="Arial" w:cs="Arial"/>
          <w:iCs/>
          <w:color w:val="000000"/>
          <w:sz w:val="28"/>
          <w:szCs w:val="28"/>
        </w:rPr>
      </w:pPr>
    </w:p>
    <w:p w14:paraId="296FEF7D" w14:textId="77777777" w:rsidR="00A14CA5" w:rsidRPr="009A542E" w:rsidRDefault="00A14CA5" w:rsidP="009A542E">
      <w:pPr>
        <w:pBdr>
          <w:bottom w:val="single" w:sz="12" w:space="1" w:color="auto"/>
          <w:between w:val="single" w:sz="12" w:space="1" w:color="auto"/>
        </w:pBdr>
        <w:ind w:firstLine="0"/>
        <w:rPr>
          <w:rFonts w:ascii="Arial" w:hAnsi="Arial" w:cs="Arial"/>
          <w:iCs/>
          <w:color w:val="000000"/>
          <w:sz w:val="28"/>
          <w:szCs w:val="28"/>
        </w:rPr>
      </w:pPr>
    </w:p>
    <w:p w14:paraId="39CDDD6A" w14:textId="77777777" w:rsidR="00765FA4" w:rsidRPr="009A542E" w:rsidRDefault="00A14CA5" w:rsidP="009A542E">
      <w:pPr>
        <w:pBdr>
          <w:bottom w:val="single" w:sz="12" w:space="1" w:color="auto"/>
        </w:pBdr>
        <w:shd w:val="clear" w:color="auto" w:fill="FFFFFF"/>
        <w:ind w:firstLine="0"/>
        <w:textAlignment w:val="baseline"/>
        <w:rPr>
          <w:rFonts w:ascii="Arial" w:hAnsi="Arial" w:cs="Arial"/>
          <w:i/>
          <w:color w:val="000000"/>
          <w:sz w:val="28"/>
          <w:szCs w:val="28"/>
        </w:rPr>
      </w:pPr>
      <w:r w:rsidRPr="009A542E">
        <w:rPr>
          <w:rFonts w:ascii="Arial" w:hAnsi="Arial" w:cs="Arial"/>
          <w:b/>
          <w:color w:val="000000"/>
          <w:sz w:val="28"/>
          <w:szCs w:val="28"/>
        </w:rPr>
        <w:t xml:space="preserve">2. </w:t>
      </w:r>
    </w:p>
    <w:p w14:paraId="7194DBDC" w14:textId="77777777" w:rsidR="00765FA4" w:rsidRPr="009A542E" w:rsidRDefault="00765FA4" w:rsidP="009A542E">
      <w:pPr>
        <w:shd w:val="clear" w:color="auto" w:fill="FFFFFF"/>
        <w:ind w:firstLine="0"/>
        <w:textAlignment w:val="baseline"/>
        <w:rPr>
          <w:rFonts w:ascii="Arial" w:hAnsi="Arial" w:cs="Arial"/>
          <w:i/>
          <w:color w:val="000000"/>
          <w:sz w:val="28"/>
          <w:szCs w:val="28"/>
        </w:rPr>
      </w:pPr>
    </w:p>
    <w:p w14:paraId="769D0D3C" w14:textId="77777777" w:rsidR="00765FA4" w:rsidRPr="009A542E" w:rsidRDefault="00765FA4" w:rsidP="009A542E">
      <w:pPr>
        <w:pBdr>
          <w:top w:val="single" w:sz="12" w:space="1" w:color="auto"/>
          <w:bottom w:val="single" w:sz="12" w:space="1" w:color="auto"/>
        </w:pBdr>
        <w:ind w:firstLine="0"/>
        <w:rPr>
          <w:rFonts w:ascii="Arial" w:hAnsi="Arial" w:cs="Arial"/>
          <w:iCs/>
          <w:color w:val="000000"/>
          <w:sz w:val="28"/>
          <w:szCs w:val="28"/>
        </w:rPr>
      </w:pPr>
    </w:p>
    <w:p w14:paraId="54CD245A" w14:textId="77777777" w:rsidR="00765FA4" w:rsidRPr="009A542E" w:rsidRDefault="00765FA4" w:rsidP="009A542E">
      <w:pPr>
        <w:pBdr>
          <w:bottom w:val="single" w:sz="12" w:space="1" w:color="auto"/>
          <w:between w:val="single" w:sz="12" w:space="1" w:color="auto"/>
        </w:pBdr>
        <w:ind w:firstLine="0"/>
        <w:rPr>
          <w:rFonts w:ascii="Arial" w:hAnsi="Arial" w:cs="Arial"/>
          <w:iCs/>
          <w:color w:val="000000"/>
          <w:sz w:val="28"/>
          <w:szCs w:val="28"/>
        </w:rPr>
      </w:pPr>
    </w:p>
    <w:p w14:paraId="1231BE67" w14:textId="77777777" w:rsidR="00765FA4" w:rsidRPr="009A542E" w:rsidRDefault="00765FA4" w:rsidP="009A542E">
      <w:pPr>
        <w:pBdr>
          <w:bottom w:val="single" w:sz="12" w:space="1" w:color="auto"/>
          <w:between w:val="single" w:sz="12" w:space="1" w:color="auto"/>
        </w:pBdr>
        <w:ind w:firstLine="0"/>
        <w:rPr>
          <w:rFonts w:ascii="Arial" w:hAnsi="Arial" w:cs="Arial"/>
          <w:iCs/>
          <w:color w:val="000000"/>
          <w:sz w:val="28"/>
          <w:szCs w:val="28"/>
        </w:rPr>
      </w:pPr>
    </w:p>
    <w:p w14:paraId="36FEB5B0" w14:textId="77777777" w:rsidR="00765FA4" w:rsidRPr="009A542E" w:rsidRDefault="00765FA4" w:rsidP="009A542E">
      <w:pPr>
        <w:pBdr>
          <w:bottom w:val="single" w:sz="12" w:space="1" w:color="auto"/>
          <w:between w:val="single" w:sz="12" w:space="1" w:color="auto"/>
        </w:pBdr>
        <w:ind w:firstLine="0"/>
        <w:rPr>
          <w:rFonts w:ascii="Arial" w:hAnsi="Arial" w:cs="Arial"/>
          <w:iCs/>
          <w:color w:val="000000"/>
          <w:sz w:val="28"/>
          <w:szCs w:val="28"/>
        </w:rPr>
      </w:pPr>
    </w:p>
    <w:p w14:paraId="17664253" w14:textId="77777777" w:rsidR="00765FA4" w:rsidRPr="009A542E" w:rsidRDefault="00765FA4" w:rsidP="009A542E">
      <w:pPr>
        <w:pBdr>
          <w:bottom w:val="single" w:sz="12" w:space="1" w:color="auto"/>
        </w:pBdr>
        <w:shd w:val="clear" w:color="auto" w:fill="FFFFFF"/>
        <w:ind w:firstLine="0"/>
        <w:textAlignment w:val="baseline"/>
        <w:rPr>
          <w:rFonts w:ascii="Arial" w:hAnsi="Arial" w:cs="Arial"/>
          <w:i/>
          <w:color w:val="000000"/>
          <w:sz w:val="28"/>
          <w:szCs w:val="28"/>
        </w:rPr>
      </w:pPr>
      <w:r w:rsidRPr="009A542E">
        <w:rPr>
          <w:rFonts w:ascii="Arial" w:hAnsi="Arial" w:cs="Arial"/>
          <w:b/>
          <w:color w:val="000000"/>
          <w:sz w:val="28"/>
          <w:szCs w:val="28"/>
        </w:rPr>
        <w:t>3.</w:t>
      </w:r>
      <w:r w:rsidRPr="009A542E">
        <w:rPr>
          <w:rFonts w:ascii="Arial" w:hAnsi="Arial" w:cs="Arial"/>
          <w:i/>
          <w:color w:val="000000"/>
          <w:sz w:val="28"/>
          <w:szCs w:val="28"/>
        </w:rPr>
        <w:t xml:space="preserve"> </w:t>
      </w:r>
    </w:p>
    <w:p w14:paraId="30D7AA69" w14:textId="77777777" w:rsidR="00765FA4" w:rsidRPr="009A542E" w:rsidRDefault="00765FA4" w:rsidP="009A542E">
      <w:pPr>
        <w:shd w:val="clear" w:color="auto" w:fill="FFFFFF"/>
        <w:ind w:firstLine="0"/>
        <w:textAlignment w:val="baseline"/>
        <w:rPr>
          <w:rFonts w:ascii="Arial" w:hAnsi="Arial" w:cs="Arial"/>
          <w:i/>
          <w:color w:val="000000"/>
          <w:sz w:val="28"/>
          <w:szCs w:val="28"/>
        </w:rPr>
      </w:pPr>
    </w:p>
    <w:p w14:paraId="7196D064" w14:textId="77777777" w:rsidR="00765FA4" w:rsidRPr="009A542E" w:rsidRDefault="00765FA4" w:rsidP="009A542E">
      <w:pPr>
        <w:pBdr>
          <w:top w:val="single" w:sz="12" w:space="1" w:color="auto"/>
          <w:bottom w:val="single" w:sz="12" w:space="1" w:color="auto"/>
        </w:pBdr>
        <w:ind w:firstLine="0"/>
        <w:rPr>
          <w:rFonts w:ascii="Arial" w:hAnsi="Arial" w:cs="Arial"/>
          <w:iCs/>
          <w:color w:val="000000"/>
          <w:sz w:val="28"/>
          <w:szCs w:val="28"/>
        </w:rPr>
      </w:pPr>
    </w:p>
    <w:p w14:paraId="48A21919" w14:textId="154BECB7" w:rsidR="0006786A" w:rsidRPr="009A542E" w:rsidRDefault="0006786A" w:rsidP="009A542E">
      <w:pPr>
        <w:ind w:firstLine="0"/>
        <w:textAlignment w:val="baseline"/>
        <w:rPr>
          <w:rFonts w:ascii="Arial" w:hAnsi="Arial" w:cs="Arial"/>
          <w:color w:val="000000"/>
          <w:sz w:val="28"/>
          <w:szCs w:val="28"/>
        </w:rPr>
      </w:pPr>
    </w:p>
    <w:p w14:paraId="7209A86E" w14:textId="77777777" w:rsidR="0006786A" w:rsidRPr="009A542E" w:rsidRDefault="6D3D3248" w:rsidP="009A542E">
      <w:pPr>
        <w:shd w:val="clear" w:color="auto" w:fill="FFFFFF" w:themeFill="background1"/>
        <w:ind w:firstLine="0"/>
        <w:textAlignment w:val="baseline"/>
        <w:rPr>
          <w:rFonts w:ascii="Arial" w:hAnsi="Arial" w:cs="Arial"/>
          <w:color w:val="00B050"/>
          <w:sz w:val="28"/>
          <w:szCs w:val="28"/>
        </w:rPr>
      </w:pPr>
      <w:r w:rsidRPr="009A542E">
        <w:rPr>
          <w:rFonts w:ascii="Arial" w:hAnsi="Arial" w:cs="Arial"/>
          <w:color w:val="00B050"/>
          <w:sz w:val="28"/>
          <w:szCs w:val="28"/>
        </w:rPr>
        <w:t xml:space="preserve">Define the core values in your company, one by one. </w:t>
      </w:r>
    </w:p>
    <w:p w14:paraId="1C0DCCAE" w14:textId="145DD7B2" w:rsidR="0006786A" w:rsidRPr="009A542E" w:rsidRDefault="6D3D3248" w:rsidP="009A542E">
      <w:pPr>
        <w:shd w:val="clear" w:color="auto" w:fill="FFFFFF" w:themeFill="background1"/>
        <w:ind w:firstLine="0"/>
        <w:textAlignment w:val="baseline"/>
        <w:rPr>
          <w:rFonts w:ascii="Arial" w:hAnsi="Arial" w:cs="Arial"/>
          <w:i/>
          <w:iCs/>
          <w:color w:val="00B050"/>
          <w:sz w:val="28"/>
          <w:szCs w:val="28"/>
        </w:rPr>
      </w:pPr>
      <w:r w:rsidRPr="009A542E">
        <w:rPr>
          <w:rFonts w:ascii="Arial" w:hAnsi="Arial" w:cs="Arial"/>
          <w:i/>
          <w:iCs/>
          <w:color w:val="00B050"/>
          <w:sz w:val="28"/>
          <w:szCs w:val="28"/>
        </w:rPr>
        <w:t xml:space="preserve">Use the examples in the previous sections of this system to find 3-5 synonyms for each of your company’s core values… Don’t overthink. </w:t>
      </w:r>
    </w:p>
    <w:p w14:paraId="7BA1EC50" w14:textId="77777777" w:rsidR="0006786A" w:rsidRPr="009A542E" w:rsidRDefault="0006786A" w:rsidP="009A542E">
      <w:pPr>
        <w:pBdr>
          <w:bottom w:val="single" w:sz="12" w:space="1" w:color="auto"/>
        </w:pBdr>
        <w:shd w:val="clear" w:color="auto" w:fill="FFFFFF"/>
        <w:ind w:firstLine="0"/>
        <w:textAlignment w:val="baseline"/>
        <w:rPr>
          <w:rFonts w:ascii="Arial" w:hAnsi="Arial" w:cs="Arial"/>
          <w:i/>
          <w:color w:val="000000"/>
          <w:sz w:val="28"/>
          <w:szCs w:val="28"/>
        </w:rPr>
      </w:pPr>
      <w:r w:rsidRPr="009A542E">
        <w:rPr>
          <w:rFonts w:ascii="Arial" w:hAnsi="Arial" w:cs="Arial"/>
          <w:iCs/>
          <w:color w:val="000000"/>
          <w:sz w:val="28"/>
          <w:szCs w:val="28"/>
        </w:rPr>
        <w:t xml:space="preserve">1. </w:t>
      </w:r>
    </w:p>
    <w:p w14:paraId="6BD18F9B" w14:textId="77777777" w:rsidR="0006786A" w:rsidRPr="009A542E" w:rsidRDefault="0006786A" w:rsidP="009A542E">
      <w:pPr>
        <w:shd w:val="clear" w:color="auto" w:fill="FFFFFF"/>
        <w:ind w:firstLine="0"/>
        <w:textAlignment w:val="baseline"/>
        <w:rPr>
          <w:rFonts w:ascii="Arial" w:hAnsi="Arial" w:cs="Arial"/>
          <w:i/>
          <w:color w:val="000000"/>
          <w:sz w:val="28"/>
          <w:szCs w:val="28"/>
        </w:rPr>
      </w:pPr>
    </w:p>
    <w:p w14:paraId="238601FE" w14:textId="77777777" w:rsidR="0006786A" w:rsidRPr="009A542E" w:rsidRDefault="0006786A" w:rsidP="009A542E">
      <w:pPr>
        <w:pBdr>
          <w:top w:val="single" w:sz="12" w:space="1" w:color="auto"/>
          <w:bottom w:val="single" w:sz="12" w:space="1" w:color="auto"/>
        </w:pBdr>
        <w:ind w:firstLine="0"/>
        <w:rPr>
          <w:rFonts w:ascii="Arial" w:hAnsi="Arial" w:cs="Arial"/>
          <w:iCs/>
          <w:color w:val="000000"/>
          <w:sz w:val="28"/>
          <w:szCs w:val="28"/>
        </w:rPr>
      </w:pPr>
    </w:p>
    <w:p w14:paraId="0F3CABC7" w14:textId="77777777" w:rsidR="0006786A" w:rsidRPr="009A542E" w:rsidRDefault="0006786A" w:rsidP="009A542E">
      <w:pPr>
        <w:pBdr>
          <w:bottom w:val="single" w:sz="12" w:space="1" w:color="auto"/>
          <w:between w:val="single" w:sz="12" w:space="1" w:color="auto"/>
        </w:pBdr>
        <w:ind w:firstLine="0"/>
        <w:rPr>
          <w:rFonts w:ascii="Arial" w:hAnsi="Arial" w:cs="Arial"/>
          <w:iCs/>
          <w:color w:val="000000"/>
          <w:sz w:val="28"/>
          <w:szCs w:val="28"/>
        </w:rPr>
      </w:pPr>
    </w:p>
    <w:p w14:paraId="5B08B5D1" w14:textId="77777777" w:rsidR="0006786A" w:rsidRPr="009A542E" w:rsidRDefault="0006786A" w:rsidP="009A542E">
      <w:pPr>
        <w:pBdr>
          <w:bottom w:val="single" w:sz="12" w:space="1" w:color="auto"/>
          <w:between w:val="single" w:sz="12" w:space="1" w:color="auto"/>
        </w:pBdr>
        <w:ind w:firstLine="0"/>
        <w:rPr>
          <w:rFonts w:ascii="Arial" w:hAnsi="Arial" w:cs="Arial"/>
          <w:iCs/>
          <w:color w:val="000000"/>
          <w:sz w:val="28"/>
          <w:szCs w:val="28"/>
        </w:rPr>
      </w:pPr>
    </w:p>
    <w:p w14:paraId="7FA6494C" w14:textId="77777777" w:rsidR="0006786A" w:rsidRPr="009A542E" w:rsidRDefault="0006786A" w:rsidP="009A542E">
      <w:pPr>
        <w:pBdr>
          <w:bottom w:val="single" w:sz="12" w:space="1" w:color="auto"/>
        </w:pBdr>
        <w:shd w:val="clear" w:color="auto" w:fill="FFFFFF"/>
        <w:ind w:firstLine="0"/>
        <w:textAlignment w:val="baseline"/>
        <w:rPr>
          <w:rFonts w:ascii="Arial" w:hAnsi="Arial" w:cs="Arial"/>
          <w:i/>
          <w:color w:val="000000"/>
          <w:sz w:val="28"/>
          <w:szCs w:val="28"/>
        </w:rPr>
      </w:pPr>
      <w:r w:rsidRPr="009A542E">
        <w:rPr>
          <w:rFonts w:ascii="Arial" w:hAnsi="Arial" w:cs="Arial"/>
          <w:iCs/>
          <w:color w:val="000000"/>
          <w:sz w:val="28"/>
          <w:szCs w:val="28"/>
        </w:rPr>
        <w:t>2.</w:t>
      </w:r>
      <w:r w:rsidRPr="009A542E">
        <w:rPr>
          <w:rFonts w:ascii="Arial" w:hAnsi="Arial" w:cs="Arial"/>
          <w:i/>
          <w:color w:val="000000"/>
          <w:sz w:val="28"/>
          <w:szCs w:val="28"/>
        </w:rPr>
        <w:t xml:space="preserve"> </w:t>
      </w:r>
    </w:p>
    <w:p w14:paraId="16DEB4AB" w14:textId="77777777" w:rsidR="0006786A" w:rsidRPr="009A542E" w:rsidRDefault="0006786A" w:rsidP="009A542E">
      <w:pPr>
        <w:shd w:val="clear" w:color="auto" w:fill="FFFFFF"/>
        <w:ind w:firstLine="0"/>
        <w:textAlignment w:val="baseline"/>
        <w:rPr>
          <w:rFonts w:ascii="Arial" w:hAnsi="Arial" w:cs="Arial"/>
          <w:i/>
          <w:color w:val="000000"/>
          <w:sz w:val="28"/>
          <w:szCs w:val="28"/>
        </w:rPr>
      </w:pPr>
    </w:p>
    <w:p w14:paraId="0AD9C6F4" w14:textId="77777777" w:rsidR="0006786A" w:rsidRPr="009A542E" w:rsidRDefault="0006786A" w:rsidP="009A542E">
      <w:pPr>
        <w:pBdr>
          <w:top w:val="single" w:sz="12" w:space="1" w:color="auto"/>
          <w:bottom w:val="single" w:sz="12" w:space="1" w:color="auto"/>
        </w:pBdr>
        <w:ind w:firstLine="0"/>
        <w:rPr>
          <w:rFonts w:ascii="Arial" w:hAnsi="Arial" w:cs="Arial"/>
          <w:iCs/>
          <w:color w:val="000000"/>
          <w:sz w:val="28"/>
          <w:szCs w:val="28"/>
        </w:rPr>
      </w:pPr>
    </w:p>
    <w:p w14:paraId="4B1F511A" w14:textId="77777777" w:rsidR="0006786A" w:rsidRPr="009A542E" w:rsidRDefault="0006786A" w:rsidP="009A542E">
      <w:pPr>
        <w:pBdr>
          <w:bottom w:val="single" w:sz="12" w:space="1" w:color="auto"/>
          <w:between w:val="single" w:sz="12" w:space="1" w:color="auto"/>
        </w:pBdr>
        <w:ind w:firstLine="0"/>
        <w:rPr>
          <w:rFonts w:ascii="Arial" w:hAnsi="Arial" w:cs="Arial"/>
          <w:iCs/>
          <w:color w:val="000000"/>
          <w:sz w:val="28"/>
          <w:szCs w:val="28"/>
        </w:rPr>
      </w:pPr>
    </w:p>
    <w:p w14:paraId="65F9C3DC" w14:textId="77777777" w:rsidR="0006786A" w:rsidRPr="009A542E" w:rsidRDefault="0006786A" w:rsidP="009A542E">
      <w:pPr>
        <w:pBdr>
          <w:bottom w:val="single" w:sz="12" w:space="1" w:color="auto"/>
          <w:between w:val="single" w:sz="12" w:space="1" w:color="auto"/>
        </w:pBdr>
        <w:ind w:firstLine="0"/>
        <w:rPr>
          <w:rFonts w:ascii="Arial" w:hAnsi="Arial" w:cs="Arial"/>
          <w:iCs/>
          <w:color w:val="000000"/>
          <w:sz w:val="28"/>
          <w:szCs w:val="28"/>
        </w:rPr>
      </w:pPr>
    </w:p>
    <w:p w14:paraId="7A298E36" w14:textId="77777777" w:rsidR="0006786A" w:rsidRPr="009A542E" w:rsidRDefault="0006786A" w:rsidP="009A542E">
      <w:pPr>
        <w:pBdr>
          <w:bottom w:val="single" w:sz="12" w:space="1" w:color="auto"/>
        </w:pBdr>
        <w:shd w:val="clear" w:color="auto" w:fill="FFFFFF"/>
        <w:ind w:firstLine="0"/>
        <w:textAlignment w:val="baseline"/>
        <w:rPr>
          <w:rFonts w:ascii="Arial" w:hAnsi="Arial" w:cs="Arial"/>
          <w:i/>
          <w:color w:val="000000"/>
          <w:sz w:val="28"/>
          <w:szCs w:val="28"/>
        </w:rPr>
      </w:pPr>
      <w:r w:rsidRPr="009A542E">
        <w:rPr>
          <w:rFonts w:ascii="Arial" w:hAnsi="Arial" w:cs="Arial"/>
          <w:iCs/>
          <w:color w:val="000000"/>
          <w:sz w:val="28"/>
          <w:szCs w:val="28"/>
        </w:rPr>
        <w:t>3.</w:t>
      </w:r>
      <w:r w:rsidRPr="009A542E">
        <w:rPr>
          <w:rFonts w:ascii="Arial" w:hAnsi="Arial" w:cs="Arial"/>
          <w:i/>
          <w:color w:val="000000"/>
          <w:sz w:val="28"/>
          <w:szCs w:val="28"/>
        </w:rPr>
        <w:t xml:space="preserve"> </w:t>
      </w:r>
    </w:p>
    <w:p w14:paraId="5023141B" w14:textId="77777777" w:rsidR="0006786A" w:rsidRPr="009A542E" w:rsidRDefault="0006786A" w:rsidP="009A542E">
      <w:pPr>
        <w:shd w:val="clear" w:color="auto" w:fill="FFFFFF"/>
        <w:ind w:firstLine="0"/>
        <w:textAlignment w:val="baseline"/>
        <w:rPr>
          <w:rFonts w:ascii="Arial" w:hAnsi="Arial" w:cs="Arial"/>
          <w:i/>
          <w:color w:val="000000"/>
          <w:sz w:val="28"/>
          <w:szCs w:val="28"/>
        </w:rPr>
      </w:pPr>
    </w:p>
    <w:p w14:paraId="1F3B1409" w14:textId="77777777" w:rsidR="0006786A" w:rsidRPr="009A542E" w:rsidRDefault="0006786A" w:rsidP="009A542E">
      <w:pPr>
        <w:pBdr>
          <w:top w:val="single" w:sz="12" w:space="1" w:color="auto"/>
          <w:bottom w:val="single" w:sz="12" w:space="1" w:color="auto"/>
        </w:pBdr>
        <w:ind w:firstLine="0"/>
        <w:rPr>
          <w:rFonts w:ascii="Arial" w:hAnsi="Arial" w:cs="Arial"/>
          <w:iCs/>
          <w:color w:val="000000"/>
          <w:sz w:val="28"/>
          <w:szCs w:val="28"/>
        </w:rPr>
      </w:pPr>
    </w:p>
    <w:p w14:paraId="562C75D1" w14:textId="77777777" w:rsidR="0006786A" w:rsidRPr="009A542E" w:rsidRDefault="0006786A" w:rsidP="009A542E">
      <w:pPr>
        <w:pBdr>
          <w:bottom w:val="single" w:sz="12" w:space="1" w:color="auto"/>
          <w:between w:val="single" w:sz="12" w:space="1" w:color="auto"/>
        </w:pBdr>
        <w:ind w:firstLine="0"/>
        <w:rPr>
          <w:rFonts w:ascii="Arial" w:hAnsi="Arial" w:cs="Arial"/>
          <w:iCs/>
          <w:color w:val="000000"/>
          <w:sz w:val="28"/>
          <w:szCs w:val="28"/>
        </w:rPr>
      </w:pPr>
    </w:p>
    <w:p w14:paraId="664355AD" w14:textId="77777777" w:rsidR="0006786A" w:rsidRPr="009A542E" w:rsidRDefault="0006786A" w:rsidP="009A542E">
      <w:pPr>
        <w:pBdr>
          <w:bottom w:val="single" w:sz="12" w:space="1" w:color="auto"/>
          <w:between w:val="single" w:sz="12" w:space="1" w:color="auto"/>
        </w:pBdr>
        <w:ind w:firstLine="0"/>
        <w:rPr>
          <w:rFonts w:ascii="Arial" w:hAnsi="Arial" w:cs="Arial"/>
          <w:iCs/>
          <w:color w:val="000000"/>
          <w:sz w:val="28"/>
          <w:szCs w:val="28"/>
        </w:rPr>
      </w:pPr>
    </w:p>
    <w:p w14:paraId="40AC15EE" w14:textId="77777777" w:rsidR="0006786A" w:rsidRPr="009A542E" w:rsidRDefault="0006786A" w:rsidP="009A542E">
      <w:pPr>
        <w:pBdr>
          <w:bottom w:val="single" w:sz="12" w:space="1" w:color="auto"/>
        </w:pBdr>
        <w:shd w:val="clear" w:color="auto" w:fill="FFFFFF"/>
        <w:ind w:firstLine="0"/>
        <w:textAlignment w:val="baseline"/>
        <w:rPr>
          <w:rFonts w:ascii="Arial" w:hAnsi="Arial" w:cs="Arial"/>
          <w:i/>
          <w:color w:val="000000"/>
          <w:sz w:val="28"/>
          <w:szCs w:val="28"/>
        </w:rPr>
      </w:pPr>
      <w:r w:rsidRPr="009A542E">
        <w:rPr>
          <w:rFonts w:ascii="Arial" w:hAnsi="Arial" w:cs="Arial"/>
          <w:iCs/>
          <w:color w:val="000000"/>
          <w:sz w:val="28"/>
          <w:szCs w:val="28"/>
        </w:rPr>
        <w:t>4.</w:t>
      </w:r>
      <w:r w:rsidRPr="009A542E">
        <w:rPr>
          <w:rFonts w:ascii="Arial" w:hAnsi="Arial" w:cs="Arial"/>
          <w:i/>
          <w:color w:val="000000"/>
          <w:sz w:val="28"/>
          <w:szCs w:val="28"/>
        </w:rPr>
        <w:t xml:space="preserve"> </w:t>
      </w:r>
    </w:p>
    <w:p w14:paraId="1A965116" w14:textId="77777777" w:rsidR="0006786A" w:rsidRPr="009A542E" w:rsidRDefault="0006786A" w:rsidP="009A542E">
      <w:pPr>
        <w:shd w:val="clear" w:color="auto" w:fill="FFFFFF"/>
        <w:ind w:firstLine="0"/>
        <w:textAlignment w:val="baseline"/>
        <w:rPr>
          <w:rFonts w:ascii="Arial" w:hAnsi="Arial" w:cs="Arial"/>
          <w:i/>
          <w:color w:val="000000"/>
          <w:sz w:val="28"/>
          <w:szCs w:val="28"/>
        </w:rPr>
      </w:pPr>
    </w:p>
    <w:p w14:paraId="7DF4E37C" w14:textId="77777777" w:rsidR="0006786A" w:rsidRPr="009A542E" w:rsidRDefault="0006786A" w:rsidP="009A542E">
      <w:pPr>
        <w:pBdr>
          <w:top w:val="single" w:sz="12" w:space="1" w:color="auto"/>
          <w:bottom w:val="single" w:sz="12" w:space="1" w:color="auto"/>
        </w:pBdr>
        <w:ind w:firstLine="0"/>
        <w:rPr>
          <w:rFonts w:ascii="Arial" w:hAnsi="Arial" w:cs="Arial"/>
          <w:iCs/>
          <w:color w:val="000000"/>
          <w:sz w:val="28"/>
          <w:szCs w:val="28"/>
        </w:rPr>
      </w:pPr>
    </w:p>
    <w:p w14:paraId="44FB30F8" w14:textId="77777777" w:rsidR="0006786A" w:rsidRPr="009A542E" w:rsidRDefault="0006786A" w:rsidP="009A542E">
      <w:pPr>
        <w:pBdr>
          <w:bottom w:val="single" w:sz="12" w:space="1" w:color="auto"/>
          <w:between w:val="single" w:sz="12" w:space="1" w:color="auto"/>
        </w:pBdr>
        <w:ind w:firstLine="0"/>
        <w:rPr>
          <w:rFonts w:ascii="Arial" w:hAnsi="Arial" w:cs="Arial"/>
          <w:iCs/>
          <w:color w:val="000000"/>
          <w:sz w:val="28"/>
          <w:szCs w:val="28"/>
        </w:rPr>
      </w:pPr>
    </w:p>
    <w:p w14:paraId="1DA6542E" w14:textId="77777777" w:rsidR="0006786A" w:rsidRPr="009A542E" w:rsidRDefault="0006786A" w:rsidP="009A542E">
      <w:pPr>
        <w:pBdr>
          <w:bottom w:val="single" w:sz="12" w:space="1" w:color="auto"/>
          <w:between w:val="single" w:sz="12" w:space="1" w:color="auto"/>
        </w:pBdr>
        <w:ind w:firstLine="0"/>
        <w:rPr>
          <w:rFonts w:ascii="Arial" w:hAnsi="Arial" w:cs="Arial"/>
          <w:iCs/>
          <w:color w:val="000000"/>
          <w:sz w:val="28"/>
          <w:szCs w:val="28"/>
        </w:rPr>
      </w:pPr>
    </w:p>
    <w:p w14:paraId="561D307B" w14:textId="77777777" w:rsidR="0006786A" w:rsidRPr="009A542E" w:rsidRDefault="0006786A" w:rsidP="009A542E">
      <w:pPr>
        <w:pBdr>
          <w:bottom w:val="single" w:sz="12" w:space="1" w:color="auto"/>
        </w:pBdr>
        <w:shd w:val="clear" w:color="auto" w:fill="FFFFFF"/>
        <w:ind w:firstLine="0"/>
        <w:textAlignment w:val="baseline"/>
        <w:rPr>
          <w:rFonts w:ascii="Arial" w:hAnsi="Arial" w:cs="Arial"/>
          <w:i/>
          <w:color w:val="000000"/>
          <w:sz w:val="28"/>
          <w:szCs w:val="28"/>
        </w:rPr>
      </w:pPr>
      <w:r w:rsidRPr="009A542E">
        <w:rPr>
          <w:rFonts w:ascii="Arial" w:hAnsi="Arial" w:cs="Arial"/>
          <w:iCs/>
          <w:color w:val="000000"/>
          <w:sz w:val="28"/>
          <w:szCs w:val="28"/>
        </w:rPr>
        <w:t>5.</w:t>
      </w:r>
      <w:r w:rsidRPr="009A542E">
        <w:rPr>
          <w:rFonts w:ascii="Arial" w:hAnsi="Arial" w:cs="Arial"/>
          <w:i/>
          <w:color w:val="000000"/>
          <w:sz w:val="28"/>
          <w:szCs w:val="28"/>
        </w:rPr>
        <w:t xml:space="preserve"> </w:t>
      </w:r>
    </w:p>
    <w:p w14:paraId="3041E394" w14:textId="77777777" w:rsidR="0006786A" w:rsidRPr="009A542E" w:rsidRDefault="0006786A" w:rsidP="009A542E">
      <w:pPr>
        <w:shd w:val="clear" w:color="auto" w:fill="FFFFFF"/>
        <w:ind w:firstLine="0"/>
        <w:textAlignment w:val="baseline"/>
        <w:rPr>
          <w:rFonts w:ascii="Arial" w:hAnsi="Arial" w:cs="Arial"/>
          <w:i/>
          <w:color w:val="000000"/>
          <w:sz w:val="28"/>
          <w:szCs w:val="28"/>
        </w:rPr>
      </w:pPr>
    </w:p>
    <w:p w14:paraId="722B00AE" w14:textId="77777777" w:rsidR="0006786A" w:rsidRPr="009A542E" w:rsidRDefault="0006786A" w:rsidP="009A542E">
      <w:pPr>
        <w:pBdr>
          <w:top w:val="single" w:sz="12" w:space="1" w:color="auto"/>
          <w:bottom w:val="single" w:sz="12" w:space="1" w:color="auto"/>
        </w:pBdr>
        <w:ind w:firstLine="0"/>
        <w:rPr>
          <w:rFonts w:ascii="Arial" w:hAnsi="Arial" w:cs="Arial"/>
          <w:iCs/>
          <w:color w:val="000000"/>
          <w:sz w:val="28"/>
          <w:szCs w:val="28"/>
        </w:rPr>
      </w:pPr>
    </w:p>
    <w:p w14:paraId="42C6D796" w14:textId="77777777" w:rsidR="0006786A" w:rsidRPr="009A542E" w:rsidRDefault="0006786A" w:rsidP="009A542E">
      <w:pPr>
        <w:pBdr>
          <w:bottom w:val="single" w:sz="12" w:space="1" w:color="auto"/>
          <w:between w:val="single" w:sz="12" w:space="1" w:color="auto"/>
        </w:pBdr>
        <w:ind w:firstLine="0"/>
        <w:rPr>
          <w:rFonts w:ascii="Arial" w:hAnsi="Arial" w:cs="Arial"/>
          <w:iCs/>
          <w:color w:val="000000"/>
          <w:sz w:val="28"/>
          <w:szCs w:val="28"/>
        </w:rPr>
      </w:pPr>
    </w:p>
    <w:p w14:paraId="31126E5D" w14:textId="1E648234" w:rsidR="00081A72" w:rsidRPr="009A542E" w:rsidRDefault="00081A72" w:rsidP="009A542E">
      <w:pPr>
        <w:pStyle w:val="ListParagraph"/>
        <w:ind w:left="360" w:firstLine="0"/>
        <w:textAlignment w:val="baseline"/>
        <w:rPr>
          <w:rFonts w:ascii="Arial" w:hAnsi="Arial" w:cs="Arial"/>
          <w:color w:val="000000"/>
          <w:sz w:val="28"/>
          <w:szCs w:val="28"/>
        </w:rPr>
      </w:pPr>
    </w:p>
    <w:p w14:paraId="3D500A9E" w14:textId="77777777" w:rsidR="0006786A" w:rsidRPr="009A542E" w:rsidRDefault="6D3D3248" w:rsidP="009A542E">
      <w:pPr>
        <w:shd w:val="clear" w:color="auto" w:fill="FFFFFF" w:themeFill="background1"/>
        <w:ind w:firstLine="0"/>
        <w:textAlignment w:val="baseline"/>
        <w:rPr>
          <w:rFonts w:ascii="Arial" w:hAnsi="Arial" w:cs="Arial"/>
          <w:color w:val="00B050"/>
          <w:sz w:val="28"/>
          <w:szCs w:val="28"/>
        </w:rPr>
      </w:pPr>
      <w:r w:rsidRPr="009A542E">
        <w:rPr>
          <w:rFonts w:ascii="Arial" w:hAnsi="Arial" w:cs="Arial"/>
          <w:b/>
          <w:bCs/>
          <w:color w:val="00B050"/>
          <w:sz w:val="28"/>
          <w:szCs w:val="28"/>
        </w:rPr>
        <w:t>Write</w:t>
      </w:r>
      <w:r w:rsidRPr="009A542E">
        <w:rPr>
          <w:rFonts w:ascii="Arial" w:hAnsi="Arial" w:cs="Arial"/>
          <w:color w:val="00B050"/>
          <w:sz w:val="28"/>
          <w:szCs w:val="28"/>
        </w:rPr>
        <w:t xml:space="preserve">, </w:t>
      </w:r>
      <w:r w:rsidRPr="009A542E">
        <w:rPr>
          <w:rFonts w:ascii="Arial" w:hAnsi="Arial" w:cs="Arial"/>
          <w:color w:val="00B050"/>
          <w:sz w:val="28"/>
          <w:szCs w:val="28"/>
          <w:u w:val="single"/>
        </w:rPr>
        <w:t>below</w:t>
      </w:r>
      <w:r w:rsidRPr="009A542E">
        <w:rPr>
          <w:rFonts w:ascii="Arial" w:hAnsi="Arial" w:cs="Arial"/>
          <w:color w:val="00B050"/>
          <w:sz w:val="28"/>
          <w:szCs w:val="28"/>
        </w:rPr>
        <w:t xml:space="preserve"> the core value definitions, </w:t>
      </w:r>
      <w:r w:rsidRPr="009A542E">
        <w:rPr>
          <w:rFonts w:ascii="Arial" w:hAnsi="Arial" w:cs="Arial"/>
          <w:b/>
          <w:bCs/>
          <w:color w:val="00B050"/>
          <w:sz w:val="28"/>
          <w:szCs w:val="28"/>
        </w:rPr>
        <w:t>a job description</w:t>
      </w:r>
      <w:r w:rsidRPr="009A542E">
        <w:rPr>
          <w:rFonts w:ascii="Arial" w:hAnsi="Arial" w:cs="Arial"/>
          <w:color w:val="00B050"/>
          <w:sz w:val="28"/>
          <w:szCs w:val="28"/>
        </w:rPr>
        <w:t xml:space="preserve"> for the position.</w:t>
      </w:r>
    </w:p>
    <w:p w14:paraId="57FDB27E" w14:textId="77777777" w:rsidR="00D1634B" w:rsidRPr="009A542E" w:rsidRDefault="00D1634B" w:rsidP="009A542E">
      <w:pPr>
        <w:shd w:val="clear" w:color="auto" w:fill="FFFFFF"/>
        <w:ind w:firstLine="0"/>
        <w:textAlignment w:val="baseline"/>
        <w:rPr>
          <w:rFonts w:ascii="Arial" w:hAnsi="Arial" w:cs="Arial"/>
          <w:i/>
          <w:color w:val="000000"/>
          <w:sz w:val="28"/>
          <w:szCs w:val="28"/>
        </w:rPr>
      </w:pPr>
      <w:r w:rsidRPr="009A542E">
        <w:rPr>
          <w:rFonts w:ascii="Arial" w:hAnsi="Arial" w:cs="Arial"/>
          <w:i/>
          <w:color w:val="000000"/>
          <w:sz w:val="28"/>
          <w:szCs w:val="28"/>
        </w:rPr>
        <w:t xml:space="preserve">Brainstorm, research, and write down all of the </w:t>
      </w:r>
      <w:r w:rsidRPr="009A542E">
        <w:rPr>
          <w:rFonts w:ascii="Arial" w:hAnsi="Arial" w:cs="Arial"/>
          <w:i/>
          <w:color w:val="000000"/>
          <w:sz w:val="28"/>
          <w:szCs w:val="28"/>
          <w:u w:val="single"/>
        </w:rPr>
        <w:t>critical duties</w:t>
      </w:r>
      <w:r w:rsidRPr="009A542E">
        <w:rPr>
          <w:rFonts w:ascii="Arial" w:hAnsi="Arial" w:cs="Arial"/>
          <w:i/>
          <w:color w:val="000000"/>
          <w:sz w:val="28"/>
          <w:szCs w:val="28"/>
        </w:rPr>
        <w:t xml:space="preserve">, </w:t>
      </w:r>
      <w:r w:rsidRPr="009A542E">
        <w:rPr>
          <w:rFonts w:ascii="Arial" w:hAnsi="Arial" w:cs="Arial"/>
          <w:i/>
          <w:color w:val="000000"/>
          <w:sz w:val="28"/>
          <w:szCs w:val="28"/>
          <w:u w:val="single"/>
        </w:rPr>
        <w:t>responsibi</w:t>
      </w:r>
      <w:r w:rsidR="00081A72" w:rsidRPr="009A542E">
        <w:rPr>
          <w:rFonts w:ascii="Arial" w:hAnsi="Arial" w:cs="Arial"/>
          <w:i/>
          <w:color w:val="000000"/>
          <w:sz w:val="28"/>
          <w:szCs w:val="28"/>
          <w:u w:val="single"/>
        </w:rPr>
        <w:t>lities</w:t>
      </w:r>
      <w:r w:rsidR="00081A72" w:rsidRPr="009A542E">
        <w:rPr>
          <w:rFonts w:ascii="Arial" w:hAnsi="Arial" w:cs="Arial"/>
          <w:i/>
          <w:color w:val="000000"/>
          <w:sz w:val="28"/>
          <w:szCs w:val="28"/>
        </w:rPr>
        <w:t xml:space="preserve">, and </w:t>
      </w:r>
      <w:r w:rsidR="00081A72" w:rsidRPr="009A542E">
        <w:rPr>
          <w:rFonts w:ascii="Arial" w:hAnsi="Arial" w:cs="Arial"/>
          <w:i/>
          <w:color w:val="000000"/>
          <w:sz w:val="28"/>
          <w:szCs w:val="28"/>
          <w:u w:val="single"/>
        </w:rPr>
        <w:t>expectations</w:t>
      </w:r>
      <w:r w:rsidR="00081A72" w:rsidRPr="009A542E">
        <w:rPr>
          <w:rFonts w:ascii="Arial" w:hAnsi="Arial" w:cs="Arial"/>
          <w:i/>
          <w:color w:val="000000"/>
          <w:sz w:val="28"/>
          <w:szCs w:val="28"/>
        </w:rPr>
        <w:t xml:space="preserve"> for the position you are trying to fill…</w:t>
      </w:r>
    </w:p>
    <w:p w14:paraId="3DBD07DE" w14:textId="77777777" w:rsidR="00081A72" w:rsidRPr="009A542E" w:rsidRDefault="6D3D3248" w:rsidP="009A542E">
      <w:pPr>
        <w:pBdr>
          <w:bottom w:val="single" w:sz="12" w:space="1" w:color="auto"/>
        </w:pBdr>
        <w:shd w:val="clear" w:color="auto" w:fill="FFFFFF" w:themeFill="background1"/>
        <w:ind w:firstLine="0"/>
        <w:textAlignment w:val="baseline"/>
        <w:rPr>
          <w:rFonts w:ascii="Arial" w:hAnsi="Arial" w:cs="Arial"/>
          <w:b/>
          <w:bCs/>
          <w:i/>
          <w:iCs/>
          <w:color w:val="000000"/>
          <w:sz w:val="28"/>
          <w:szCs w:val="28"/>
        </w:rPr>
      </w:pPr>
      <w:r w:rsidRPr="009A542E">
        <w:rPr>
          <w:rFonts w:ascii="Arial" w:hAnsi="Arial" w:cs="Arial"/>
          <w:b/>
          <w:bCs/>
          <w:i/>
          <w:iCs/>
          <w:color w:val="000000" w:themeColor="text1"/>
          <w:sz w:val="28"/>
          <w:szCs w:val="28"/>
        </w:rPr>
        <w:t xml:space="preserve">Duties: </w:t>
      </w:r>
    </w:p>
    <w:p w14:paraId="2DE403A5" w14:textId="77777777" w:rsidR="00081A72" w:rsidRPr="009A542E" w:rsidRDefault="00081A72" w:rsidP="009A542E">
      <w:pPr>
        <w:shd w:val="clear" w:color="auto" w:fill="FFFFFF" w:themeFill="background1"/>
        <w:ind w:firstLine="0"/>
        <w:textAlignment w:val="baseline"/>
        <w:rPr>
          <w:rFonts w:ascii="Arial" w:hAnsi="Arial" w:cs="Arial"/>
          <w:b/>
          <w:bCs/>
          <w:i/>
          <w:iCs/>
          <w:color w:val="000000"/>
          <w:sz w:val="28"/>
          <w:szCs w:val="28"/>
        </w:rPr>
      </w:pPr>
    </w:p>
    <w:p w14:paraId="62431CDC" w14:textId="77777777" w:rsidR="00081A72" w:rsidRPr="009A542E" w:rsidRDefault="00081A72" w:rsidP="009A542E">
      <w:pPr>
        <w:pBdr>
          <w:top w:val="single" w:sz="12" w:space="1" w:color="auto"/>
          <w:bottom w:val="single" w:sz="12" w:space="1" w:color="auto"/>
        </w:pBdr>
        <w:ind w:firstLine="0"/>
        <w:rPr>
          <w:rFonts w:ascii="Arial" w:hAnsi="Arial" w:cs="Arial"/>
          <w:b/>
          <w:bCs/>
          <w:color w:val="000000"/>
          <w:sz w:val="28"/>
          <w:szCs w:val="28"/>
        </w:rPr>
      </w:pPr>
    </w:p>
    <w:p w14:paraId="49E398E2" w14:textId="77777777" w:rsidR="00081A72" w:rsidRPr="009A542E" w:rsidRDefault="00081A72" w:rsidP="009A542E">
      <w:pPr>
        <w:pBdr>
          <w:bottom w:val="single" w:sz="12" w:space="1" w:color="auto"/>
          <w:between w:val="single" w:sz="12" w:space="1" w:color="auto"/>
        </w:pBdr>
        <w:ind w:firstLine="0"/>
        <w:rPr>
          <w:rFonts w:ascii="Arial" w:hAnsi="Arial" w:cs="Arial"/>
          <w:b/>
          <w:bCs/>
          <w:color w:val="000000"/>
          <w:sz w:val="28"/>
          <w:szCs w:val="28"/>
        </w:rPr>
      </w:pPr>
    </w:p>
    <w:p w14:paraId="16287F21" w14:textId="77777777" w:rsidR="00081A72" w:rsidRPr="009A542E" w:rsidRDefault="00081A72" w:rsidP="009A542E">
      <w:pPr>
        <w:pBdr>
          <w:bottom w:val="single" w:sz="12" w:space="1" w:color="auto"/>
          <w:between w:val="single" w:sz="12" w:space="1" w:color="auto"/>
        </w:pBdr>
        <w:ind w:firstLine="0"/>
        <w:rPr>
          <w:rFonts w:ascii="Arial" w:hAnsi="Arial" w:cs="Arial"/>
          <w:b/>
          <w:bCs/>
          <w:color w:val="000000"/>
          <w:sz w:val="28"/>
          <w:szCs w:val="28"/>
        </w:rPr>
      </w:pPr>
    </w:p>
    <w:p w14:paraId="5BE93A62" w14:textId="77777777" w:rsidR="00081A72" w:rsidRPr="009A542E" w:rsidRDefault="00081A72" w:rsidP="009A542E">
      <w:pPr>
        <w:pBdr>
          <w:bottom w:val="single" w:sz="12" w:space="1" w:color="auto"/>
        </w:pBdr>
        <w:shd w:val="clear" w:color="auto" w:fill="FFFFFF" w:themeFill="background1"/>
        <w:ind w:firstLine="0"/>
        <w:textAlignment w:val="baseline"/>
        <w:rPr>
          <w:rFonts w:ascii="Arial" w:hAnsi="Arial" w:cs="Arial"/>
          <w:b/>
          <w:bCs/>
          <w:i/>
          <w:iCs/>
          <w:color w:val="000000"/>
          <w:sz w:val="28"/>
          <w:szCs w:val="28"/>
        </w:rPr>
      </w:pPr>
    </w:p>
    <w:p w14:paraId="15A67CAF" w14:textId="77777777" w:rsidR="00081A72" w:rsidRPr="009A542E" w:rsidRDefault="6D3D3248" w:rsidP="009A542E">
      <w:pPr>
        <w:pBdr>
          <w:bottom w:val="single" w:sz="12" w:space="1" w:color="auto"/>
        </w:pBdr>
        <w:shd w:val="clear" w:color="auto" w:fill="FFFFFF" w:themeFill="background1"/>
        <w:ind w:firstLine="0"/>
        <w:textAlignment w:val="baseline"/>
        <w:rPr>
          <w:rFonts w:ascii="Arial" w:hAnsi="Arial" w:cs="Arial"/>
          <w:b/>
          <w:bCs/>
          <w:i/>
          <w:iCs/>
          <w:color w:val="000000"/>
          <w:sz w:val="28"/>
          <w:szCs w:val="28"/>
        </w:rPr>
      </w:pPr>
      <w:r w:rsidRPr="009A542E">
        <w:rPr>
          <w:rFonts w:ascii="Arial" w:hAnsi="Arial" w:cs="Arial"/>
          <w:b/>
          <w:bCs/>
          <w:i/>
          <w:iCs/>
          <w:color w:val="000000" w:themeColor="text1"/>
          <w:sz w:val="28"/>
          <w:szCs w:val="28"/>
        </w:rPr>
        <w:t xml:space="preserve">Responsibilities: </w:t>
      </w:r>
    </w:p>
    <w:p w14:paraId="384BA73E" w14:textId="77777777" w:rsidR="00081A72" w:rsidRPr="009A542E" w:rsidRDefault="00081A72" w:rsidP="009A542E">
      <w:pPr>
        <w:shd w:val="clear" w:color="auto" w:fill="FFFFFF" w:themeFill="background1"/>
        <w:ind w:firstLine="0"/>
        <w:textAlignment w:val="baseline"/>
        <w:rPr>
          <w:rFonts w:ascii="Arial" w:hAnsi="Arial" w:cs="Arial"/>
          <w:b/>
          <w:bCs/>
          <w:i/>
          <w:iCs/>
          <w:color w:val="000000"/>
          <w:sz w:val="28"/>
          <w:szCs w:val="28"/>
        </w:rPr>
      </w:pPr>
    </w:p>
    <w:p w14:paraId="34B3F2EB" w14:textId="77777777" w:rsidR="00081A72" w:rsidRPr="009A542E" w:rsidRDefault="00081A72" w:rsidP="009A542E">
      <w:pPr>
        <w:pBdr>
          <w:top w:val="single" w:sz="12" w:space="1" w:color="auto"/>
          <w:bottom w:val="single" w:sz="12" w:space="1" w:color="auto"/>
        </w:pBdr>
        <w:ind w:firstLine="0"/>
        <w:rPr>
          <w:rFonts w:ascii="Arial" w:hAnsi="Arial" w:cs="Arial"/>
          <w:b/>
          <w:bCs/>
          <w:color w:val="000000"/>
          <w:sz w:val="28"/>
          <w:szCs w:val="28"/>
        </w:rPr>
      </w:pPr>
    </w:p>
    <w:p w14:paraId="7D34F5C7" w14:textId="77777777" w:rsidR="00081A72" w:rsidRPr="009A542E" w:rsidRDefault="00081A72" w:rsidP="009A542E">
      <w:pPr>
        <w:pBdr>
          <w:bottom w:val="single" w:sz="12" w:space="1" w:color="auto"/>
          <w:between w:val="single" w:sz="12" w:space="1" w:color="auto"/>
        </w:pBdr>
        <w:ind w:firstLine="0"/>
        <w:rPr>
          <w:rFonts w:ascii="Arial" w:hAnsi="Arial" w:cs="Arial"/>
          <w:b/>
          <w:bCs/>
          <w:color w:val="000000"/>
          <w:sz w:val="28"/>
          <w:szCs w:val="28"/>
        </w:rPr>
      </w:pPr>
    </w:p>
    <w:p w14:paraId="0B4020A7" w14:textId="77777777" w:rsidR="00081A72" w:rsidRPr="009A542E" w:rsidRDefault="00081A72" w:rsidP="009A542E">
      <w:pPr>
        <w:shd w:val="clear" w:color="auto" w:fill="FFFFFF" w:themeFill="background1"/>
        <w:ind w:firstLine="0"/>
        <w:textAlignment w:val="baseline"/>
        <w:rPr>
          <w:rFonts w:ascii="Arial" w:hAnsi="Arial" w:cs="Arial"/>
          <w:b/>
          <w:bCs/>
          <w:i/>
          <w:iCs/>
          <w:color w:val="000000"/>
          <w:sz w:val="28"/>
          <w:szCs w:val="28"/>
        </w:rPr>
      </w:pPr>
    </w:p>
    <w:p w14:paraId="1D7B270A" w14:textId="77777777" w:rsidR="00081A72" w:rsidRPr="009A542E" w:rsidRDefault="00081A72" w:rsidP="009A542E">
      <w:pPr>
        <w:pBdr>
          <w:top w:val="single" w:sz="12" w:space="1" w:color="auto"/>
          <w:bottom w:val="single" w:sz="12" w:space="1" w:color="auto"/>
        </w:pBdr>
        <w:ind w:firstLine="0"/>
        <w:rPr>
          <w:rFonts w:ascii="Arial" w:hAnsi="Arial" w:cs="Arial"/>
          <w:b/>
          <w:bCs/>
          <w:color w:val="000000"/>
          <w:sz w:val="28"/>
          <w:szCs w:val="28"/>
        </w:rPr>
      </w:pPr>
    </w:p>
    <w:p w14:paraId="4F904CB7" w14:textId="77777777" w:rsidR="00081A72" w:rsidRPr="009A542E" w:rsidRDefault="00081A72" w:rsidP="009A542E">
      <w:pPr>
        <w:pBdr>
          <w:bottom w:val="single" w:sz="12" w:space="1" w:color="auto"/>
          <w:between w:val="single" w:sz="12" w:space="1" w:color="auto"/>
        </w:pBdr>
        <w:ind w:firstLine="0"/>
        <w:rPr>
          <w:rFonts w:ascii="Arial" w:hAnsi="Arial" w:cs="Arial"/>
          <w:b/>
          <w:bCs/>
          <w:color w:val="000000"/>
          <w:sz w:val="28"/>
          <w:szCs w:val="28"/>
        </w:rPr>
      </w:pPr>
    </w:p>
    <w:p w14:paraId="06971CD3" w14:textId="77777777" w:rsidR="00081A72" w:rsidRPr="009A542E" w:rsidRDefault="00081A72" w:rsidP="009A542E">
      <w:pPr>
        <w:pBdr>
          <w:bottom w:val="single" w:sz="12" w:space="1" w:color="auto"/>
        </w:pBdr>
        <w:shd w:val="clear" w:color="auto" w:fill="FFFFFF" w:themeFill="background1"/>
        <w:ind w:firstLine="0"/>
        <w:textAlignment w:val="baseline"/>
        <w:rPr>
          <w:rFonts w:ascii="Arial" w:hAnsi="Arial" w:cs="Arial"/>
          <w:b/>
          <w:bCs/>
          <w:i/>
          <w:iCs/>
          <w:color w:val="000000"/>
          <w:sz w:val="28"/>
          <w:szCs w:val="28"/>
        </w:rPr>
      </w:pPr>
    </w:p>
    <w:p w14:paraId="15DB924E" w14:textId="77777777" w:rsidR="00081A72" w:rsidRPr="009A542E" w:rsidRDefault="6D3D3248" w:rsidP="009A542E">
      <w:pPr>
        <w:pBdr>
          <w:bottom w:val="single" w:sz="12" w:space="1" w:color="auto"/>
        </w:pBdr>
        <w:shd w:val="clear" w:color="auto" w:fill="FFFFFF" w:themeFill="background1"/>
        <w:ind w:firstLine="0"/>
        <w:textAlignment w:val="baseline"/>
        <w:rPr>
          <w:rFonts w:ascii="Arial" w:hAnsi="Arial" w:cs="Arial"/>
          <w:b/>
          <w:bCs/>
          <w:i/>
          <w:iCs/>
          <w:color w:val="000000"/>
          <w:sz w:val="28"/>
          <w:szCs w:val="28"/>
        </w:rPr>
      </w:pPr>
      <w:r w:rsidRPr="009A542E">
        <w:rPr>
          <w:rFonts w:ascii="Arial" w:hAnsi="Arial" w:cs="Arial"/>
          <w:b/>
          <w:bCs/>
          <w:i/>
          <w:iCs/>
          <w:color w:val="000000" w:themeColor="text1"/>
          <w:sz w:val="28"/>
          <w:szCs w:val="28"/>
        </w:rPr>
        <w:t xml:space="preserve">Expectations: </w:t>
      </w:r>
    </w:p>
    <w:p w14:paraId="2A1F701D" w14:textId="77777777" w:rsidR="00081A72" w:rsidRPr="009A542E" w:rsidRDefault="00081A72" w:rsidP="009A542E">
      <w:pPr>
        <w:shd w:val="clear" w:color="auto" w:fill="FFFFFF"/>
        <w:ind w:firstLine="0"/>
        <w:textAlignment w:val="baseline"/>
        <w:rPr>
          <w:rFonts w:ascii="Arial" w:hAnsi="Arial" w:cs="Arial"/>
          <w:i/>
          <w:color w:val="000000"/>
          <w:sz w:val="28"/>
          <w:szCs w:val="28"/>
        </w:rPr>
      </w:pPr>
    </w:p>
    <w:p w14:paraId="03EFCA41" w14:textId="77777777" w:rsidR="00081A72" w:rsidRPr="009A542E" w:rsidRDefault="00081A72" w:rsidP="009A542E">
      <w:pPr>
        <w:pBdr>
          <w:top w:val="single" w:sz="12" w:space="1" w:color="auto"/>
          <w:bottom w:val="single" w:sz="12" w:space="1" w:color="auto"/>
        </w:pBdr>
        <w:ind w:firstLine="0"/>
        <w:rPr>
          <w:rFonts w:ascii="Arial" w:hAnsi="Arial" w:cs="Arial"/>
          <w:iCs/>
          <w:color w:val="000000"/>
          <w:sz w:val="28"/>
          <w:szCs w:val="28"/>
        </w:rPr>
      </w:pPr>
    </w:p>
    <w:p w14:paraId="5F96A722" w14:textId="77777777" w:rsidR="00081A72" w:rsidRPr="009A542E" w:rsidRDefault="00081A72" w:rsidP="009A542E">
      <w:pPr>
        <w:pBdr>
          <w:bottom w:val="single" w:sz="12" w:space="1" w:color="auto"/>
          <w:between w:val="single" w:sz="12" w:space="1" w:color="auto"/>
        </w:pBdr>
        <w:ind w:firstLine="0"/>
        <w:rPr>
          <w:rFonts w:ascii="Arial" w:hAnsi="Arial" w:cs="Arial"/>
          <w:iCs/>
          <w:color w:val="000000"/>
          <w:sz w:val="28"/>
          <w:szCs w:val="28"/>
        </w:rPr>
      </w:pPr>
    </w:p>
    <w:p w14:paraId="5B95CD12" w14:textId="77777777" w:rsidR="00081A72" w:rsidRPr="009A542E" w:rsidRDefault="00081A72" w:rsidP="009A542E">
      <w:pPr>
        <w:pBdr>
          <w:bottom w:val="single" w:sz="12" w:space="1" w:color="auto"/>
          <w:between w:val="single" w:sz="12" w:space="1" w:color="auto"/>
        </w:pBdr>
        <w:ind w:firstLine="0"/>
        <w:rPr>
          <w:rFonts w:ascii="Arial" w:hAnsi="Arial" w:cs="Arial"/>
          <w:iCs/>
          <w:color w:val="000000"/>
          <w:sz w:val="28"/>
          <w:szCs w:val="28"/>
        </w:rPr>
      </w:pPr>
    </w:p>
    <w:p w14:paraId="5220BBB2" w14:textId="77777777" w:rsidR="00081A72" w:rsidRPr="009A542E" w:rsidRDefault="00081A72" w:rsidP="009A542E">
      <w:pPr>
        <w:pStyle w:val="ListParagraph"/>
        <w:ind w:left="360" w:firstLine="0"/>
        <w:rPr>
          <w:rFonts w:ascii="Arial" w:hAnsi="Arial" w:cs="Arial"/>
          <w:iCs/>
          <w:color w:val="000000"/>
          <w:sz w:val="28"/>
          <w:szCs w:val="28"/>
        </w:rPr>
      </w:pPr>
    </w:p>
    <w:p w14:paraId="4AA2B51C" w14:textId="77777777" w:rsidR="00081A72" w:rsidRPr="009A542E" w:rsidRDefault="6D3D3248" w:rsidP="009A542E">
      <w:pPr>
        <w:ind w:firstLine="0"/>
        <w:rPr>
          <w:rFonts w:ascii="Arial" w:hAnsi="Arial" w:cs="Arial"/>
          <w:color w:val="00B050"/>
          <w:sz w:val="28"/>
          <w:szCs w:val="28"/>
        </w:rPr>
      </w:pPr>
      <w:r w:rsidRPr="009A542E">
        <w:rPr>
          <w:rFonts w:ascii="Arial" w:hAnsi="Arial" w:cs="Arial"/>
          <w:b/>
          <w:bCs/>
          <w:color w:val="00B050"/>
          <w:sz w:val="28"/>
          <w:szCs w:val="28"/>
        </w:rPr>
        <w:t>Write</w:t>
      </w:r>
      <w:r w:rsidRPr="009A542E">
        <w:rPr>
          <w:rFonts w:ascii="Arial" w:hAnsi="Arial" w:cs="Arial"/>
          <w:color w:val="00B050"/>
          <w:sz w:val="28"/>
          <w:szCs w:val="28"/>
        </w:rPr>
        <w:t xml:space="preserve">, </w:t>
      </w:r>
      <w:r w:rsidRPr="009A542E">
        <w:rPr>
          <w:rFonts w:ascii="Arial" w:hAnsi="Arial" w:cs="Arial"/>
          <w:color w:val="00B050"/>
          <w:sz w:val="28"/>
          <w:szCs w:val="28"/>
          <w:u w:val="single"/>
        </w:rPr>
        <w:t>below</w:t>
      </w:r>
      <w:r w:rsidRPr="009A542E">
        <w:rPr>
          <w:rFonts w:ascii="Arial" w:hAnsi="Arial" w:cs="Arial"/>
          <w:color w:val="00B050"/>
          <w:sz w:val="28"/>
          <w:szCs w:val="28"/>
        </w:rPr>
        <w:t xml:space="preserve"> the job description, any </w:t>
      </w:r>
      <w:r w:rsidRPr="009A542E">
        <w:rPr>
          <w:rFonts w:ascii="Arial" w:hAnsi="Arial" w:cs="Arial"/>
          <w:b/>
          <w:bCs/>
          <w:color w:val="00B050"/>
          <w:sz w:val="28"/>
          <w:szCs w:val="28"/>
        </w:rPr>
        <w:t>qualifications needed</w:t>
      </w:r>
      <w:r w:rsidRPr="009A542E">
        <w:rPr>
          <w:rFonts w:ascii="Arial" w:hAnsi="Arial" w:cs="Arial"/>
          <w:color w:val="00B050"/>
          <w:sz w:val="28"/>
          <w:szCs w:val="28"/>
        </w:rPr>
        <w:t xml:space="preserve"> for the position.</w:t>
      </w:r>
    </w:p>
    <w:p w14:paraId="73400B32" w14:textId="77777777" w:rsidR="00081A72" w:rsidRPr="009A542E" w:rsidRDefault="00081A72" w:rsidP="009A542E">
      <w:pPr>
        <w:pBdr>
          <w:bottom w:val="single" w:sz="12" w:space="1" w:color="auto"/>
        </w:pBdr>
        <w:shd w:val="clear" w:color="auto" w:fill="FFFFFF"/>
        <w:ind w:firstLine="0"/>
        <w:textAlignment w:val="baseline"/>
        <w:rPr>
          <w:rFonts w:ascii="Arial" w:hAnsi="Arial" w:cs="Arial"/>
          <w:i/>
          <w:iCs/>
          <w:color w:val="000000"/>
          <w:sz w:val="28"/>
          <w:szCs w:val="28"/>
        </w:rPr>
      </w:pPr>
      <w:r w:rsidRPr="009A542E">
        <w:rPr>
          <w:rFonts w:ascii="Arial" w:hAnsi="Arial" w:cs="Arial"/>
          <w:i/>
          <w:iCs/>
          <w:color w:val="000000"/>
          <w:sz w:val="28"/>
          <w:szCs w:val="28"/>
        </w:rPr>
        <w:t>Brainstorm, research, and write down all of the qualifications for the position that you are trying to fill…</w:t>
      </w:r>
    </w:p>
    <w:p w14:paraId="33A4AA68" w14:textId="77777777" w:rsidR="00081A72" w:rsidRPr="009A542E" w:rsidRDefault="6D3D3248" w:rsidP="009A542E">
      <w:pPr>
        <w:pBdr>
          <w:bottom w:val="single" w:sz="12" w:space="1" w:color="auto"/>
        </w:pBdr>
        <w:shd w:val="clear" w:color="auto" w:fill="FFFFFF" w:themeFill="background1"/>
        <w:ind w:firstLine="0"/>
        <w:textAlignment w:val="baseline"/>
        <w:rPr>
          <w:rFonts w:ascii="Arial" w:hAnsi="Arial" w:cs="Arial"/>
          <w:b/>
          <w:bCs/>
          <w:i/>
          <w:iCs/>
          <w:color w:val="000000"/>
          <w:sz w:val="28"/>
          <w:szCs w:val="28"/>
        </w:rPr>
      </w:pPr>
      <w:r w:rsidRPr="009A542E">
        <w:rPr>
          <w:rFonts w:ascii="Arial" w:hAnsi="Arial" w:cs="Arial"/>
          <w:b/>
          <w:bCs/>
          <w:i/>
          <w:iCs/>
          <w:color w:val="000000" w:themeColor="text1"/>
          <w:sz w:val="28"/>
          <w:szCs w:val="28"/>
        </w:rPr>
        <w:t>Qualifications:</w:t>
      </w:r>
    </w:p>
    <w:p w14:paraId="13CB595B" w14:textId="77777777" w:rsidR="00081A72" w:rsidRPr="009A542E" w:rsidRDefault="00081A72" w:rsidP="009A542E">
      <w:pPr>
        <w:shd w:val="clear" w:color="auto" w:fill="FFFFFF"/>
        <w:ind w:firstLine="0"/>
        <w:textAlignment w:val="baseline"/>
        <w:rPr>
          <w:rFonts w:ascii="Arial" w:hAnsi="Arial" w:cs="Arial"/>
          <w:i/>
          <w:color w:val="000000"/>
          <w:sz w:val="28"/>
          <w:szCs w:val="28"/>
        </w:rPr>
      </w:pPr>
    </w:p>
    <w:p w14:paraId="6D9C8D39" w14:textId="77777777" w:rsidR="00081A72" w:rsidRPr="009A542E" w:rsidRDefault="00081A72" w:rsidP="009A542E">
      <w:pPr>
        <w:pBdr>
          <w:top w:val="single" w:sz="12" w:space="1" w:color="auto"/>
          <w:bottom w:val="single" w:sz="12" w:space="1" w:color="auto"/>
        </w:pBdr>
        <w:ind w:firstLine="0"/>
        <w:rPr>
          <w:rFonts w:ascii="Arial" w:hAnsi="Arial" w:cs="Arial"/>
          <w:iCs/>
          <w:color w:val="000000"/>
          <w:sz w:val="28"/>
          <w:szCs w:val="28"/>
        </w:rPr>
      </w:pPr>
    </w:p>
    <w:p w14:paraId="675E05EE" w14:textId="77777777" w:rsidR="00081A72" w:rsidRPr="009A542E" w:rsidRDefault="00081A72" w:rsidP="009A542E">
      <w:pPr>
        <w:pBdr>
          <w:bottom w:val="single" w:sz="12" w:space="1" w:color="auto"/>
          <w:between w:val="single" w:sz="12" w:space="1" w:color="auto"/>
        </w:pBdr>
        <w:ind w:firstLine="0"/>
        <w:rPr>
          <w:rFonts w:ascii="Arial" w:hAnsi="Arial" w:cs="Arial"/>
          <w:iCs/>
          <w:color w:val="000000"/>
          <w:sz w:val="28"/>
          <w:szCs w:val="28"/>
        </w:rPr>
      </w:pPr>
    </w:p>
    <w:p w14:paraId="2FC17F8B" w14:textId="77777777" w:rsidR="00081A72" w:rsidRPr="009A542E" w:rsidRDefault="00081A72" w:rsidP="009A542E">
      <w:pPr>
        <w:pBdr>
          <w:bottom w:val="single" w:sz="12" w:space="1" w:color="auto"/>
        </w:pBdr>
        <w:shd w:val="clear" w:color="auto" w:fill="FFFFFF"/>
        <w:ind w:firstLine="0"/>
        <w:textAlignment w:val="baseline"/>
        <w:rPr>
          <w:rFonts w:ascii="Arial" w:hAnsi="Arial" w:cs="Arial"/>
          <w:i/>
          <w:color w:val="000000"/>
          <w:sz w:val="28"/>
          <w:szCs w:val="28"/>
        </w:rPr>
      </w:pPr>
    </w:p>
    <w:p w14:paraId="0A4F7224" w14:textId="77777777" w:rsidR="00081A72" w:rsidRPr="009A542E" w:rsidRDefault="00081A72" w:rsidP="009A542E">
      <w:pPr>
        <w:shd w:val="clear" w:color="auto" w:fill="FFFFFF"/>
        <w:ind w:firstLine="0"/>
        <w:textAlignment w:val="baseline"/>
        <w:rPr>
          <w:rFonts w:ascii="Arial" w:hAnsi="Arial" w:cs="Arial"/>
          <w:i/>
          <w:color w:val="000000"/>
          <w:sz w:val="28"/>
          <w:szCs w:val="28"/>
        </w:rPr>
      </w:pPr>
    </w:p>
    <w:p w14:paraId="5AE48A43" w14:textId="77777777" w:rsidR="00081A72" w:rsidRPr="009A542E" w:rsidRDefault="00081A72" w:rsidP="009A542E">
      <w:pPr>
        <w:pBdr>
          <w:top w:val="single" w:sz="12" w:space="1" w:color="auto"/>
          <w:bottom w:val="single" w:sz="12" w:space="1" w:color="auto"/>
        </w:pBdr>
        <w:ind w:firstLine="0"/>
        <w:rPr>
          <w:rFonts w:ascii="Arial" w:hAnsi="Arial" w:cs="Arial"/>
          <w:iCs/>
          <w:color w:val="000000"/>
          <w:sz w:val="28"/>
          <w:szCs w:val="28"/>
        </w:rPr>
      </w:pPr>
    </w:p>
    <w:p w14:paraId="50F40DEB" w14:textId="77777777" w:rsidR="00081A72" w:rsidRPr="009A542E" w:rsidRDefault="00081A72" w:rsidP="009A542E">
      <w:pPr>
        <w:pBdr>
          <w:bottom w:val="single" w:sz="12" w:space="1" w:color="auto"/>
          <w:between w:val="single" w:sz="12" w:space="1" w:color="auto"/>
        </w:pBdr>
        <w:ind w:firstLine="0"/>
        <w:rPr>
          <w:rFonts w:ascii="Arial" w:hAnsi="Arial" w:cs="Arial"/>
          <w:iCs/>
          <w:color w:val="000000"/>
          <w:sz w:val="28"/>
          <w:szCs w:val="28"/>
        </w:rPr>
      </w:pPr>
    </w:p>
    <w:p w14:paraId="77A52294" w14:textId="77777777" w:rsidR="00081A72" w:rsidRPr="009A542E" w:rsidRDefault="00081A72" w:rsidP="009A542E">
      <w:pPr>
        <w:ind w:firstLine="0"/>
        <w:rPr>
          <w:rFonts w:ascii="Arial" w:hAnsi="Arial" w:cs="Arial"/>
          <w:iCs/>
          <w:color w:val="000000"/>
          <w:sz w:val="28"/>
          <w:szCs w:val="28"/>
        </w:rPr>
      </w:pPr>
    </w:p>
    <w:p w14:paraId="1F263B8E" w14:textId="77777777" w:rsidR="00081A72" w:rsidRPr="009A542E" w:rsidRDefault="6D3D3248" w:rsidP="009A542E">
      <w:pPr>
        <w:shd w:val="clear" w:color="auto" w:fill="FFFFFF" w:themeFill="background1"/>
        <w:ind w:firstLine="0"/>
        <w:textAlignment w:val="baseline"/>
        <w:rPr>
          <w:rFonts w:ascii="Arial" w:hAnsi="Arial" w:cs="Arial"/>
          <w:color w:val="000000"/>
          <w:sz w:val="28"/>
          <w:szCs w:val="28"/>
        </w:rPr>
      </w:pPr>
      <w:r w:rsidRPr="009A542E">
        <w:rPr>
          <w:rFonts w:ascii="Arial" w:hAnsi="Arial" w:cs="Arial"/>
          <w:b/>
          <w:bCs/>
          <w:color w:val="00B050"/>
          <w:sz w:val="28"/>
          <w:szCs w:val="28"/>
        </w:rPr>
        <w:t>Write</w:t>
      </w:r>
      <w:r w:rsidRPr="009A542E">
        <w:rPr>
          <w:rFonts w:ascii="Arial" w:hAnsi="Arial" w:cs="Arial"/>
          <w:color w:val="00B050"/>
          <w:sz w:val="28"/>
          <w:szCs w:val="28"/>
        </w:rPr>
        <w:t xml:space="preserve">, below the qualification section, </w:t>
      </w:r>
      <w:r w:rsidRPr="009A542E">
        <w:rPr>
          <w:rFonts w:ascii="Arial" w:hAnsi="Arial" w:cs="Arial"/>
          <w:b/>
          <w:bCs/>
          <w:color w:val="00B050"/>
          <w:sz w:val="28"/>
          <w:szCs w:val="28"/>
        </w:rPr>
        <w:t>a pay range</w:t>
      </w:r>
      <w:r w:rsidRPr="009A542E">
        <w:rPr>
          <w:rFonts w:ascii="Arial" w:hAnsi="Arial" w:cs="Arial"/>
          <w:color w:val="00B050"/>
          <w:sz w:val="28"/>
          <w:szCs w:val="28"/>
        </w:rPr>
        <w:t xml:space="preserve"> specific to the position</w:t>
      </w:r>
      <w:r w:rsidRPr="009A542E">
        <w:rPr>
          <w:rFonts w:ascii="Arial" w:hAnsi="Arial" w:cs="Arial"/>
          <w:color w:val="000000" w:themeColor="text1"/>
          <w:sz w:val="28"/>
          <w:szCs w:val="28"/>
        </w:rPr>
        <w:t xml:space="preserve">. </w:t>
      </w:r>
    </w:p>
    <w:p w14:paraId="007DCDA8" w14:textId="77777777" w:rsidR="00081A72" w:rsidRPr="009A542E" w:rsidRDefault="00081A72" w:rsidP="009A542E">
      <w:pPr>
        <w:shd w:val="clear" w:color="auto" w:fill="FFFFFF"/>
        <w:ind w:firstLine="0"/>
        <w:textAlignment w:val="baseline"/>
        <w:rPr>
          <w:rFonts w:ascii="Arial" w:hAnsi="Arial" w:cs="Arial"/>
          <w:i/>
          <w:color w:val="000000"/>
          <w:sz w:val="28"/>
          <w:szCs w:val="28"/>
        </w:rPr>
      </w:pPr>
    </w:p>
    <w:p w14:paraId="450EA2D7" w14:textId="77777777" w:rsidR="00081A72" w:rsidRPr="009A542E" w:rsidRDefault="00081A72" w:rsidP="009A542E">
      <w:pPr>
        <w:pBdr>
          <w:top w:val="single" w:sz="12" w:space="1" w:color="auto"/>
          <w:bottom w:val="single" w:sz="12" w:space="1" w:color="auto"/>
        </w:pBdr>
        <w:ind w:firstLine="0"/>
        <w:rPr>
          <w:rFonts w:ascii="Arial" w:hAnsi="Arial" w:cs="Arial"/>
          <w:iCs/>
          <w:color w:val="000000"/>
          <w:sz w:val="28"/>
          <w:szCs w:val="28"/>
        </w:rPr>
      </w:pPr>
    </w:p>
    <w:p w14:paraId="3DD355C9" w14:textId="77777777" w:rsidR="00081A72" w:rsidRPr="009A542E" w:rsidRDefault="00081A72" w:rsidP="009A542E">
      <w:pPr>
        <w:ind w:firstLine="0"/>
        <w:rPr>
          <w:rFonts w:ascii="Arial" w:hAnsi="Arial" w:cs="Arial"/>
          <w:color w:val="000000"/>
          <w:sz w:val="28"/>
          <w:szCs w:val="28"/>
        </w:rPr>
      </w:pPr>
    </w:p>
    <w:p w14:paraId="315A68AD" w14:textId="77777777" w:rsidR="00081A72" w:rsidRPr="009A542E" w:rsidRDefault="6D3D3248" w:rsidP="009A542E">
      <w:pPr>
        <w:shd w:val="clear" w:color="auto" w:fill="FFFFFF" w:themeFill="background1"/>
        <w:ind w:firstLine="0"/>
        <w:textAlignment w:val="baseline"/>
        <w:rPr>
          <w:rFonts w:ascii="Arial" w:hAnsi="Arial" w:cs="Arial"/>
          <w:b/>
          <w:bCs/>
          <w:color w:val="00B050"/>
          <w:sz w:val="28"/>
          <w:szCs w:val="28"/>
        </w:rPr>
      </w:pPr>
      <w:r w:rsidRPr="009A542E">
        <w:rPr>
          <w:rFonts w:ascii="Arial" w:hAnsi="Arial" w:cs="Arial"/>
          <w:color w:val="00B050"/>
          <w:sz w:val="28"/>
          <w:szCs w:val="28"/>
        </w:rPr>
        <w:t xml:space="preserve">e. After the qualifications, end the job ad with a </w:t>
      </w:r>
      <w:r w:rsidRPr="009A542E">
        <w:rPr>
          <w:rFonts w:ascii="Arial" w:hAnsi="Arial" w:cs="Arial"/>
          <w:b/>
          <w:bCs/>
          <w:color w:val="00B050"/>
          <w:sz w:val="28"/>
          <w:szCs w:val="28"/>
        </w:rPr>
        <w:t>BANG!</w:t>
      </w:r>
    </w:p>
    <w:p w14:paraId="47AB01B8" w14:textId="5E05BF9B" w:rsidR="00081A72" w:rsidRPr="009A542E" w:rsidRDefault="6D3D3248" w:rsidP="009A542E">
      <w:pPr>
        <w:shd w:val="clear" w:color="auto" w:fill="FFFFFF" w:themeFill="background1"/>
        <w:ind w:firstLine="0"/>
        <w:textAlignment w:val="baseline"/>
        <w:rPr>
          <w:rFonts w:ascii="Arial" w:hAnsi="Arial" w:cs="Arial"/>
          <w:i/>
          <w:iCs/>
          <w:color w:val="000000"/>
          <w:sz w:val="28"/>
          <w:szCs w:val="28"/>
        </w:rPr>
      </w:pPr>
      <w:r w:rsidRPr="009A542E">
        <w:rPr>
          <w:rFonts w:ascii="Arial" w:hAnsi="Arial" w:cs="Arial"/>
          <w:i/>
          <w:iCs/>
          <w:color w:val="000000" w:themeColor="text1"/>
          <w:sz w:val="28"/>
          <w:szCs w:val="28"/>
        </w:rPr>
        <w:t>Using the examples in this system to write your closing for your new job ad.</w:t>
      </w:r>
    </w:p>
    <w:p w14:paraId="1A81F0B1" w14:textId="77777777" w:rsidR="00081A72" w:rsidRPr="009A542E" w:rsidRDefault="00081A72" w:rsidP="009A542E">
      <w:pPr>
        <w:shd w:val="clear" w:color="auto" w:fill="FFFFFF"/>
        <w:ind w:firstLine="0"/>
        <w:textAlignment w:val="baseline"/>
        <w:rPr>
          <w:rFonts w:ascii="Arial" w:hAnsi="Arial" w:cs="Arial"/>
          <w:i/>
          <w:color w:val="000000"/>
          <w:sz w:val="28"/>
          <w:szCs w:val="28"/>
        </w:rPr>
      </w:pPr>
    </w:p>
    <w:p w14:paraId="717AAFBA" w14:textId="77777777" w:rsidR="00081A72" w:rsidRPr="009A542E" w:rsidRDefault="00081A72" w:rsidP="009A542E">
      <w:pPr>
        <w:pBdr>
          <w:top w:val="single" w:sz="12" w:space="1" w:color="auto"/>
          <w:bottom w:val="single" w:sz="12" w:space="1" w:color="auto"/>
        </w:pBdr>
        <w:ind w:firstLine="0"/>
        <w:rPr>
          <w:rFonts w:ascii="Arial" w:hAnsi="Arial" w:cs="Arial"/>
          <w:iCs/>
          <w:color w:val="000000"/>
          <w:sz w:val="28"/>
          <w:szCs w:val="28"/>
        </w:rPr>
      </w:pPr>
    </w:p>
    <w:p w14:paraId="56EE48EE" w14:textId="77777777" w:rsidR="00081A72" w:rsidRPr="009A542E" w:rsidRDefault="00081A72" w:rsidP="009A542E">
      <w:pPr>
        <w:pBdr>
          <w:bottom w:val="single" w:sz="12" w:space="1" w:color="auto"/>
          <w:between w:val="single" w:sz="12" w:space="1" w:color="auto"/>
        </w:pBdr>
        <w:ind w:firstLine="0"/>
        <w:rPr>
          <w:rFonts w:ascii="Arial" w:hAnsi="Arial" w:cs="Arial"/>
          <w:iCs/>
          <w:color w:val="000000"/>
          <w:sz w:val="28"/>
          <w:szCs w:val="28"/>
        </w:rPr>
      </w:pPr>
    </w:p>
    <w:p w14:paraId="2908EB2C" w14:textId="77777777" w:rsidR="00081A72" w:rsidRPr="009A542E" w:rsidRDefault="00081A72" w:rsidP="009A542E">
      <w:pPr>
        <w:pBdr>
          <w:bottom w:val="single" w:sz="12" w:space="1" w:color="auto"/>
        </w:pBdr>
        <w:shd w:val="clear" w:color="auto" w:fill="FFFFFF"/>
        <w:ind w:firstLine="0"/>
        <w:textAlignment w:val="baseline"/>
        <w:rPr>
          <w:rFonts w:ascii="Arial" w:hAnsi="Arial" w:cs="Arial"/>
          <w:i/>
          <w:color w:val="000000"/>
          <w:sz w:val="28"/>
          <w:szCs w:val="28"/>
        </w:rPr>
      </w:pPr>
    </w:p>
    <w:p w14:paraId="121FD38A" w14:textId="77777777" w:rsidR="00081A72" w:rsidRPr="009A542E" w:rsidRDefault="00081A72" w:rsidP="009A542E">
      <w:pPr>
        <w:shd w:val="clear" w:color="auto" w:fill="FFFFFF"/>
        <w:ind w:firstLine="0"/>
        <w:textAlignment w:val="baseline"/>
        <w:rPr>
          <w:rFonts w:ascii="Arial" w:hAnsi="Arial" w:cs="Arial"/>
          <w:i/>
          <w:color w:val="000000"/>
          <w:sz w:val="28"/>
          <w:szCs w:val="28"/>
        </w:rPr>
      </w:pPr>
    </w:p>
    <w:p w14:paraId="1FE2DD96" w14:textId="77777777" w:rsidR="00081A72" w:rsidRPr="009A542E" w:rsidRDefault="00081A72" w:rsidP="009A542E">
      <w:pPr>
        <w:pBdr>
          <w:top w:val="single" w:sz="12" w:space="1" w:color="auto"/>
          <w:bottom w:val="single" w:sz="12" w:space="1" w:color="auto"/>
        </w:pBdr>
        <w:ind w:firstLine="0"/>
        <w:rPr>
          <w:rFonts w:ascii="Arial" w:hAnsi="Arial" w:cs="Arial"/>
          <w:iCs/>
          <w:color w:val="000000"/>
          <w:sz w:val="28"/>
          <w:szCs w:val="28"/>
        </w:rPr>
      </w:pPr>
    </w:p>
    <w:p w14:paraId="27357532" w14:textId="77777777" w:rsidR="00081A72" w:rsidRPr="009A542E" w:rsidRDefault="00081A72" w:rsidP="009A542E">
      <w:pPr>
        <w:shd w:val="clear" w:color="auto" w:fill="FFFFFF"/>
        <w:ind w:firstLine="0"/>
        <w:textAlignment w:val="baseline"/>
        <w:rPr>
          <w:rFonts w:ascii="Arial" w:hAnsi="Arial" w:cs="Arial"/>
          <w:i/>
          <w:color w:val="000000"/>
          <w:sz w:val="28"/>
          <w:szCs w:val="28"/>
        </w:rPr>
      </w:pPr>
    </w:p>
    <w:p w14:paraId="187F57B8" w14:textId="64EB449D" w:rsidR="00081A72" w:rsidRPr="009A542E" w:rsidRDefault="00081A72" w:rsidP="009A542E">
      <w:pPr>
        <w:pBdr>
          <w:top w:val="single" w:sz="12" w:space="1" w:color="auto"/>
          <w:bottom w:val="single" w:sz="12" w:space="1" w:color="auto"/>
        </w:pBdr>
        <w:ind w:firstLine="0"/>
        <w:rPr>
          <w:rFonts w:ascii="Arial" w:hAnsi="Arial" w:cs="Arial"/>
          <w:color w:val="000000"/>
          <w:sz w:val="28"/>
          <w:szCs w:val="28"/>
        </w:rPr>
      </w:pPr>
    </w:p>
    <w:p w14:paraId="54738AF4" w14:textId="77777777" w:rsidR="00081A72" w:rsidRPr="009A542E" w:rsidRDefault="00081A72" w:rsidP="009A542E">
      <w:pPr>
        <w:shd w:val="clear" w:color="auto" w:fill="FFFFFF"/>
        <w:ind w:firstLine="0"/>
        <w:textAlignment w:val="baseline"/>
        <w:rPr>
          <w:rFonts w:ascii="Arial" w:hAnsi="Arial" w:cs="Arial"/>
          <w:color w:val="000000"/>
          <w:sz w:val="28"/>
          <w:szCs w:val="28"/>
        </w:rPr>
      </w:pPr>
    </w:p>
    <w:p w14:paraId="6F29B540" w14:textId="2CA4D958" w:rsidR="00081A72" w:rsidRPr="009A542E" w:rsidRDefault="6D3D3248" w:rsidP="009A542E">
      <w:pPr>
        <w:shd w:val="clear" w:color="auto" w:fill="FFFFFF" w:themeFill="background1"/>
        <w:ind w:firstLine="0"/>
        <w:textAlignment w:val="baseline"/>
        <w:rPr>
          <w:rFonts w:ascii="Arial" w:hAnsi="Arial" w:cs="Arial"/>
          <w:color w:val="00B050"/>
          <w:sz w:val="28"/>
          <w:szCs w:val="28"/>
        </w:rPr>
      </w:pPr>
      <w:r w:rsidRPr="009A542E">
        <w:rPr>
          <w:rFonts w:ascii="Arial" w:hAnsi="Arial" w:cs="Arial"/>
          <w:color w:val="00B050"/>
          <w:sz w:val="28"/>
          <w:szCs w:val="28"/>
        </w:rPr>
        <w:t xml:space="preserve">Tell them how you would like them to respond to the ad. Literally tell them what they need to do next in order to be considered for this position. </w:t>
      </w:r>
    </w:p>
    <w:p w14:paraId="36E6F761" w14:textId="77777777" w:rsidR="00081A72" w:rsidRPr="009A542E" w:rsidRDefault="00081A72" w:rsidP="009A542E">
      <w:pPr>
        <w:ind w:firstLine="0"/>
        <w:rPr>
          <w:rFonts w:ascii="Arial" w:hAnsi="Arial" w:cs="Arial"/>
          <w:i/>
          <w:color w:val="000000"/>
          <w:sz w:val="28"/>
          <w:szCs w:val="28"/>
        </w:rPr>
      </w:pPr>
      <w:r w:rsidRPr="009A542E">
        <w:rPr>
          <w:rFonts w:ascii="Arial" w:hAnsi="Arial" w:cs="Arial"/>
          <w:i/>
          <w:color w:val="000000"/>
          <w:sz w:val="28"/>
          <w:szCs w:val="28"/>
        </w:rPr>
        <w:t>U</w:t>
      </w:r>
      <w:r w:rsidR="007E737D" w:rsidRPr="009A542E">
        <w:rPr>
          <w:rFonts w:ascii="Arial" w:hAnsi="Arial" w:cs="Arial"/>
          <w:i/>
          <w:color w:val="000000"/>
          <w:sz w:val="28"/>
          <w:szCs w:val="28"/>
        </w:rPr>
        <w:t>sing the examples in this system, write instructions for the reader / prospect for how you would like them to respond to the ad in the lines below…</w:t>
      </w:r>
    </w:p>
    <w:p w14:paraId="46ABBD8F" w14:textId="77777777" w:rsidR="00081A72" w:rsidRPr="009A542E" w:rsidRDefault="00081A72" w:rsidP="009A542E">
      <w:pPr>
        <w:pBdr>
          <w:bottom w:val="single" w:sz="12" w:space="1" w:color="auto"/>
        </w:pBdr>
        <w:shd w:val="clear" w:color="auto" w:fill="FFFFFF"/>
        <w:ind w:firstLine="0"/>
        <w:textAlignment w:val="baseline"/>
        <w:rPr>
          <w:rFonts w:ascii="Arial" w:hAnsi="Arial" w:cs="Arial"/>
          <w:i/>
          <w:color w:val="000000"/>
          <w:sz w:val="28"/>
          <w:szCs w:val="28"/>
        </w:rPr>
      </w:pPr>
    </w:p>
    <w:p w14:paraId="06BBA33E" w14:textId="77777777" w:rsidR="00081A72" w:rsidRPr="009A542E" w:rsidRDefault="00081A72" w:rsidP="009A542E">
      <w:pPr>
        <w:shd w:val="clear" w:color="auto" w:fill="FFFFFF"/>
        <w:ind w:firstLine="0"/>
        <w:textAlignment w:val="baseline"/>
        <w:rPr>
          <w:rFonts w:ascii="Arial" w:hAnsi="Arial" w:cs="Arial"/>
          <w:i/>
          <w:color w:val="000000"/>
          <w:sz w:val="28"/>
          <w:szCs w:val="28"/>
        </w:rPr>
      </w:pPr>
    </w:p>
    <w:p w14:paraId="464FCBC1" w14:textId="77777777" w:rsidR="00081A72" w:rsidRPr="009A542E" w:rsidRDefault="00081A72" w:rsidP="009A542E">
      <w:pPr>
        <w:pBdr>
          <w:top w:val="single" w:sz="12" w:space="1" w:color="auto"/>
          <w:bottom w:val="single" w:sz="12" w:space="1" w:color="auto"/>
        </w:pBdr>
        <w:ind w:firstLine="0"/>
        <w:rPr>
          <w:rFonts w:ascii="Arial" w:hAnsi="Arial" w:cs="Arial"/>
          <w:iCs/>
          <w:color w:val="000000"/>
          <w:sz w:val="28"/>
          <w:szCs w:val="28"/>
        </w:rPr>
      </w:pPr>
    </w:p>
    <w:p w14:paraId="5C8C6B09" w14:textId="77777777" w:rsidR="00081A72" w:rsidRPr="009A542E" w:rsidRDefault="00081A72" w:rsidP="009A542E">
      <w:pPr>
        <w:shd w:val="clear" w:color="auto" w:fill="FFFFFF"/>
        <w:ind w:firstLine="0"/>
        <w:textAlignment w:val="baseline"/>
        <w:rPr>
          <w:rFonts w:ascii="Arial" w:hAnsi="Arial" w:cs="Arial"/>
          <w:i/>
          <w:color w:val="000000"/>
          <w:sz w:val="28"/>
          <w:szCs w:val="28"/>
        </w:rPr>
      </w:pPr>
    </w:p>
    <w:p w14:paraId="3382A365" w14:textId="77777777" w:rsidR="00081A72" w:rsidRPr="009A542E" w:rsidRDefault="00081A72" w:rsidP="009A542E">
      <w:pPr>
        <w:pBdr>
          <w:top w:val="single" w:sz="12" w:space="1" w:color="auto"/>
          <w:bottom w:val="single" w:sz="12" w:space="1" w:color="auto"/>
        </w:pBdr>
        <w:ind w:firstLine="0"/>
        <w:rPr>
          <w:rFonts w:ascii="Arial" w:hAnsi="Arial" w:cs="Arial"/>
          <w:iCs/>
          <w:color w:val="000000"/>
          <w:sz w:val="28"/>
          <w:szCs w:val="28"/>
        </w:rPr>
      </w:pPr>
    </w:p>
    <w:p w14:paraId="5C71F136" w14:textId="77777777" w:rsidR="00081A72" w:rsidRPr="009A542E" w:rsidRDefault="00081A72" w:rsidP="009A542E">
      <w:pPr>
        <w:pBdr>
          <w:bottom w:val="single" w:sz="12" w:space="1" w:color="auto"/>
          <w:between w:val="single" w:sz="12" w:space="1" w:color="auto"/>
        </w:pBdr>
        <w:ind w:firstLine="0"/>
        <w:rPr>
          <w:rFonts w:ascii="Arial" w:hAnsi="Arial" w:cs="Arial"/>
          <w:iCs/>
          <w:color w:val="000000"/>
          <w:sz w:val="28"/>
          <w:szCs w:val="28"/>
        </w:rPr>
      </w:pPr>
    </w:p>
    <w:p w14:paraId="62199465" w14:textId="77777777" w:rsidR="00081A72" w:rsidRPr="009A542E" w:rsidRDefault="00081A72" w:rsidP="009A542E">
      <w:pPr>
        <w:pBdr>
          <w:bottom w:val="single" w:sz="12" w:space="1" w:color="auto"/>
        </w:pBdr>
        <w:shd w:val="clear" w:color="auto" w:fill="FFFFFF"/>
        <w:ind w:firstLine="0"/>
        <w:textAlignment w:val="baseline"/>
        <w:rPr>
          <w:rFonts w:ascii="Arial" w:hAnsi="Arial" w:cs="Arial"/>
          <w:i/>
          <w:color w:val="000000"/>
          <w:sz w:val="28"/>
          <w:szCs w:val="28"/>
        </w:rPr>
      </w:pPr>
    </w:p>
    <w:p w14:paraId="0DA123B1" w14:textId="77777777" w:rsidR="00081A72" w:rsidRPr="009A542E" w:rsidRDefault="00081A72" w:rsidP="009A542E">
      <w:pPr>
        <w:shd w:val="clear" w:color="auto" w:fill="FFFFFF"/>
        <w:ind w:firstLine="0"/>
        <w:textAlignment w:val="baseline"/>
        <w:rPr>
          <w:rFonts w:ascii="Arial" w:hAnsi="Arial" w:cs="Arial"/>
          <w:i/>
          <w:color w:val="000000"/>
          <w:sz w:val="28"/>
          <w:szCs w:val="28"/>
        </w:rPr>
      </w:pPr>
    </w:p>
    <w:p w14:paraId="4C4CEA3D" w14:textId="77777777" w:rsidR="004364BC" w:rsidRPr="009A542E" w:rsidRDefault="004364BC" w:rsidP="009A542E">
      <w:pPr>
        <w:shd w:val="clear" w:color="auto" w:fill="FFFFFF"/>
        <w:ind w:firstLine="0"/>
        <w:textAlignment w:val="baseline"/>
        <w:rPr>
          <w:rFonts w:ascii="Arial" w:hAnsi="Arial" w:cs="Arial"/>
          <w:i/>
          <w:iCs/>
          <w:color w:val="000000"/>
          <w:sz w:val="28"/>
          <w:szCs w:val="28"/>
        </w:rPr>
      </w:pPr>
    </w:p>
    <w:p w14:paraId="16BFFB02" w14:textId="77777777" w:rsidR="007E737D" w:rsidRPr="009A542E" w:rsidRDefault="007E737D" w:rsidP="009A542E">
      <w:pPr>
        <w:shd w:val="clear" w:color="auto" w:fill="FFFFFF"/>
        <w:ind w:firstLine="0"/>
        <w:textAlignment w:val="baseline"/>
        <w:rPr>
          <w:rFonts w:ascii="Arial" w:hAnsi="Arial" w:cs="Arial"/>
          <w:b/>
          <w:i/>
          <w:iCs/>
          <w:color w:val="00B050"/>
          <w:sz w:val="36"/>
          <w:szCs w:val="36"/>
          <w:u w:val="single"/>
        </w:rPr>
      </w:pPr>
      <w:r w:rsidRPr="009A542E">
        <w:rPr>
          <w:rFonts w:ascii="Arial" w:hAnsi="Arial" w:cs="Arial"/>
          <w:b/>
          <w:i/>
          <w:iCs/>
          <w:color w:val="00B050"/>
          <w:sz w:val="36"/>
          <w:szCs w:val="36"/>
          <w:u w:val="single"/>
        </w:rPr>
        <w:t>Congratulations!</w:t>
      </w:r>
    </w:p>
    <w:p w14:paraId="310E89D9" w14:textId="26BFCBC7" w:rsidR="007E737D" w:rsidRPr="009A542E" w:rsidRDefault="007E737D" w:rsidP="009A542E">
      <w:pPr>
        <w:shd w:val="clear" w:color="auto" w:fill="FFFFFF"/>
        <w:ind w:firstLine="0"/>
        <w:textAlignment w:val="baseline"/>
        <w:rPr>
          <w:rFonts w:ascii="Arial" w:hAnsi="Arial" w:cs="Arial"/>
          <w:b/>
          <w:i/>
          <w:iCs/>
          <w:color w:val="00B050"/>
          <w:sz w:val="36"/>
          <w:szCs w:val="36"/>
          <w:u w:val="single"/>
        </w:rPr>
      </w:pPr>
      <w:r w:rsidRPr="009A542E">
        <w:rPr>
          <w:rFonts w:ascii="Arial" w:hAnsi="Arial" w:cs="Arial"/>
          <w:b/>
          <w:i/>
          <w:iCs/>
          <w:color w:val="00B050"/>
          <w:sz w:val="36"/>
          <w:szCs w:val="36"/>
          <w:u w:val="single"/>
        </w:rPr>
        <w:t>You have a brand-new job ad that will filter out a ton of B- and C-Players!</w:t>
      </w:r>
    </w:p>
    <w:p w14:paraId="50895670" w14:textId="77777777" w:rsidR="007E737D" w:rsidRPr="009A542E" w:rsidRDefault="007E737D" w:rsidP="009A542E">
      <w:pPr>
        <w:shd w:val="clear" w:color="auto" w:fill="FFFFFF"/>
        <w:ind w:firstLine="0"/>
        <w:textAlignment w:val="baseline"/>
        <w:rPr>
          <w:rFonts w:ascii="Arial" w:hAnsi="Arial" w:cs="Arial"/>
          <w:color w:val="000000"/>
          <w:sz w:val="28"/>
          <w:szCs w:val="28"/>
        </w:rPr>
      </w:pPr>
    </w:p>
    <w:p w14:paraId="1AD6058D" w14:textId="77777777" w:rsidR="00D34691" w:rsidRPr="009A542E" w:rsidRDefault="00213763" w:rsidP="009A542E">
      <w:pPr>
        <w:shd w:val="clear" w:color="auto" w:fill="FFFFFF"/>
        <w:ind w:firstLine="0"/>
        <w:textAlignment w:val="baseline"/>
        <w:rPr>
          <w:rFonts w:ascii="Arial" w:hAnsi="Arial" w:cs="Arial"/>
          <w:color w:val="000000"/>
          <w:sz w:val="28"/>
          <w:szCs w:val="28"/>
        </w:rPr>
      </w:pPr>
      <w:r w:rsidRPr="009A542E">
        <w:rPr>
          <w:rFonts w:ascii="Arial" w:hAnsi="Arial" w:cs="Arial"/>
          <w:color w:val="000000"/>
          <w:sz w:val="28"/>
          <w:szCs w:val="28"/>
        </w:rPr>
        <w:t xml:space="preserve">See the “Group Interview System” for </w:t>
      </w:r>
      <w:proofErr w:type="gramStart"/>
      <w:r w:rsidRPr="009A542E">
        <w:rPr>
          <w:rFonts w:ascii="Arial" w:hAnsi="Arial" w:cs="Arial"/>
          <w:color w:val="000000"/>
          <w:sz w:val="28"/>
          <w:szCs w:val="28"/>
        </w:rPr>
        <w:t>step by step</w:t>
      </w:r>
      <w:proofErr w:type="gramEnd"/>
      <w:r w:rsidRPr="009A542E">
        <w:rPr>
          <w:rFonts w:ascii="Arial" w:hAnsi="Arial" w:cs="Arial"/>
          <w:color w:val="000000"/>
          <w:sz w:val="28"/>
          <w:szCs w:val="28"/>
        </w:rPr>
        <w:t xml:space="preserve"> instructions on how to conduct a proper group interview and SAVE YOURSELF </w:t>
      </w:r>
      <w:r w:rsidR="00913E18" w:rsidRPr="009A542E">
        <w:rPr>
          <w:rFonts w:ascii="Arial" w:hAnsi="Arial" w:cs="Arial"/>
          <w:color w:val="000000"/>
          <w:sz w:val="28"/>
          <w:szCs w:val="28"/>
        </w:rPr>
        <w:t xml:space="preserve">MORE </w:t>
      </w:r>
      <w:r w:rsidRPr="009A542E">
        <w:rPr>
          <w:rFonts w:ascii="Arial" w:hAnsi="Arial" w:cs="Arial"/>
          <w:color w:val="000000"/>
          <w:sz w:val="28"/>
          <w:szCs w:val="28"/>
        </w:rPr>
        <w:t>TIME</w:t>
      </w:r>
      <w:r w:rsidR="00913E18" w:rsidRPr="009A542E">
        <w:rPr>
          <w:rFonts w:ascii="Arial" w:hAnsi="Arial" w:cs="Arial"/>
          <w:color w:val="000000"/>
          <w:sz w:val="28"/>
          <w:szCs w:val="28"/>
        </w:rPr>
        <w:t xml:space="preserve"> and MORE MONEY</w:t>
      </w:r>
      <w:r w:rsidRPr="009A542E">
        <w:rPr>
          <w:rFonts w:ascii="Arial" w:hAnsi="Arial" w:cs="Arial"/>
          <w:color w:val="000000"/>
          <w:sz w:val="28"/>
          <w:szCs w:val="28"/>
        </w:rPr>
        <w:t>! BOOM!</w:t>
      </w:r>
    </w:p>
    <w:p w14:paraId="38C1F859" w14:textId="77777777" w:rsidR="00213763" w:rsidRPr="009A542E" w:rsidRDefault="00213763" w:rsidP="009A542E">
      <w:pPr>
        <w:shd w:val="clear" w:color="auto" w:fill="FFFFFF"/>
        <w:ind w:firstLine="0"/>
        <w:textAlignment w:val="baseline"/>
        <w:rPr>
          <w:rFonts w:ascii="Arial" w:hAnsi="Arial" w:cs="Arial"/>
          <w:color w:val="000000"/>
          <w:sz w:val="28"/>
          <w:szCs w:val="28"/>
        </w:rPr>
      </w:pPr>
    </w:p>
    <w:p w14:paraId="1981F0F8" w14:textId="77777777" w:rsidR="00213763" w:rsidRPr="009A542E" w:rsidRDefault="6D3D3248" w:rsidP="009A542E">
      <w:pPr>
        <w:shd w:val="clear" w:color="auto" w:fill="FFFFFF"/>
        <w:ind w:firstLine="0"/>
        <w:textAlignment w:val="baseline"/>
        <w:rPr>
          <w:rFonts w:ascii="Arial" w:hAnsi="Arial" w:cs="Arial"/>
          <w:b/>
          <w:color w:val="00B050"/>
          <w:sz w:val="40"/>
          <w:szCs w:val="40"/>
        </w:rPr>
      </w:pPr>
      <w:r w:rsidRPr="009A542E">
        <w:rPr>
          <w:rFonts w:ascii="Arial" w:hAnsi="Arial" w:cs="Arial"/>
          <w:i/>
          <w:iCs/>
          <w:color w:val="000000" w:themeColor="text1"/>
          <w:sz w:val="32"/>
          <w:szCs w:val="32"/>
        </w:rPr>
        <w:t>Until next time…</w:t>
      </w:r>
      <w:r w:rsidRPr="009A542E">
        <w:rPr>
          <w:rFonts w:ascii="Arial" w:hAnsi="Arial" w:cs="Arial"/>
          <w:b/>
          <w:bCs/>
          <w:color w:val="000000" w:themeColor="text1"/>
          <w:sz w:val="40"/>
          <w:szCs w:val="40"/>
        </w:rPr>
        <w:t xml:space="preserve"> </w:t>
      </w:r>
      <w:r w:rsidRPr="009A542E">
        <w:rPr>
          <w:rFonts w:ascii="Arial" w:hAnsi="Arial" w:cs="Arial"/>
          <w:b/>
          <w:bCs/>
          <w:color w:val="00B050"/>
          <w:sz w:val="40"/>
          <w:szCs w:val="40"/>
        </w:rPr>
        <w:t>GO and GROW!</w:t>
      </w:r>
    </w:p>
    <w:p w14:paraId="52D8A1F0" w14:textId="4862B769" w:rsidR="6D3D3248" w:rsidRPr="009A542E" w:rsidRDefault="6D3D3248" w:rsidP="009A542E">
      <w:pPr>
        <w:shd w:val="clear" w:color="auto" w:fill="FFFFFF" w:themeFill="background1"/>
        <w:ind w:firstLine="0"/>
        <w:rPr>
          <w:rFonts w:ascii="Arial" w:hAnsi="Arial" w:cs="Arial"/>
          <w:b/>
          <w:bCs/>
          <w:sz w:val="24"/>
          <w:szCs w:val="24"/>
        </w:rPr>
      </w:pPr>
    </w:p>
    <w:p w14:paraId="7C11F1A7" w14:textId="2514A7C7" w:rsidR="6D3D3248" w:rsidRPr="009A542E" w:rsidRDefault="6D3D3248" w:rsidP="009A542E">
      <w:pPr>
        <w:shd w:val="clear" w:color="auto" w:fill="FFFFFF" w:themeFill="background1"/>
        <w:ind w:firstLine="0"/>
        <w:rPr>
          <w:rFonts w:ascii="Arial" w:hAnsi="Arial" w:cs="Arial"/>
          <w:sz w:val="28"/>
          <w:szCs w:val="28"/>
        </w:rPr>
      </w:pPr>
    </w:p>
    <w:p w14:paraId="17A90255" w14:textId="55145FC3" w:rsidR="6D3D3248" w:rsidRPr="009A542E" w:rsidRDefault="6D3D3248" w:rsidP="009A542E">
      <w:pPr>
        <w:shd w:val="clear" w:color="auto" w:fill="FFFFFF" w:themeFill="background1"/>
        <w:ind w:firstLine="0"/>
        <w:rPr>
          <w:rFonts w:ascii="Arial" w:hAnsi="Arial" w:cs="Arial"/>
          <w:sz w:val="28"/>
          <w:szCs w:val="28"/>
        </w:rPr>
      </w:pPr>
      <w:r w:rsidRPr="009A542E">
        <w:rPr>
          <w:rFonts w:ascii="Arial" w:hAnsi="Arial" w:cs="Arial"/>
          <w:sz w:val="28"/>
          <w:szCs w:val="28"/>
        </w:rPr>
        <w:t>For Best Results - Repost your Job Ad in Indeed each week -</w:t>
      </w:r>
      <w:hyperlink r:id="rId8">
        <w:r w:rsidRPr="009A542E">
          <w:rPr>
            <w:rStyle w:val="Hyperlink"/>
            <w:rFonts w:ascii="Arial" w:hAnsi="Arial" w:cs="Arial"/>
            <w:color w:val="auto"/>
            <w:sz w:val="28"/>
            <w:szCs w:val="28"/>
          </w:rPr>
          <w:t>https://www.dropbox.com/s/42f1bm1q1ae498a/Indeed%20Job%20Re-Posting%20System%20-%20Video%20Training%20-%20Version%201%20-%20TLI.mov?dl=0</w:t>
        </w:r>
      </w:hyperlink>
      <w:r w:rsidRPr="009A542E">
        <w:rPr>
          <w:rFonts w:ascii="Arial" w:hAnsi="Arial" w:cs="Arial"/>
          <w:sz w:val="28"/>
          <w:szCs w:val="28"/>
        </w:rPr>
        <w:t xml:space="preserve">  </w:t>
      </w:r>
    </w:p>
    <w:p w14:paraId="3C8D3B30" w14:textId="7F27A4A1" w:rsidR="6D3D3248" w:rsidRPr="009A542E" w:rsidRDefault="6D3D3248" w:rsidP="009A542E">
      <w:pPr>
        <w:shd w:val="clear" w:color="auto" w:fill="FFFFFF" w:themeFill="background1"/>
        <w:ind w:firstLine="0"/>
        <w:rPr>
          <w:rFonts w:ascii="Arial" w:hAnsi="Arial" w:cs="Arial"/>
          <w:sz w:val="28"/>
          <w:szCs w:val="28"/>
        </w:rPr>
      </w:pPr>
    </w:p>
    <w:p w14:paraId="7E0A1EC7" w14:textId="24295FD8" w:rsidR="6D3D3248" w:rsidRPr="009A542E" w:rsidRDefault="6D3D3248" w:rsidP="009A542E">
      <w:pPr>
        <w:shd w:val="clear" w:color="auto" w:fill="FFFFFF" w:themeFill="background1"/>
        <w:ind w:firstLine="0"/>
        <w:rPr>
          <w:rFonts w:ascii="Arial" w:hAnsi="Arial" w:cs="Arial"/>
          <w:sz w:val="28"/>
          <w:szCs w:val="28"/>
        </w:rPr>
      </w:pPr>
    </w:p>
    <w:p w14:paraId="56398E2D" w14:textId="36BE638E" w:rsidR="6D3D3248" w:rsidRPr="009A542E" w:rsidRDefault="6D3D3248" w:rsidP="009A542E">
      <w:pPr>
        <w:shd w:val="clear" w:color="auto" w:fill="FFFFFF" w:themeFill="background1"/>
        <w:ind w:firstLine="0"/>
        <w:rPr>
          <w:rFonts w:ascii="Arial" w:hAnsi="Arial" w:cs="Arial"/>
          <w:sz w:val="28"/>
          <w:szCs w:val="28"/>
        </w:rPr>
      </w:pPr>
      <w:r w:rsidRPr="009A542E">
        <w:rPr>
          <w:rFonts w:ascii="Arial" w:hAnsi="Arial" w:cs="Arial"/>
          <w:sz w:val="28"/>
          <w:szCs w:val="28"/>
        </w:rPr>
        <w:t xml:space="preserve">As with everything else you manage, be sure to create an Indeed Recruiting Tracking Sheet.  </w:t>
      </w:r>
    </w:p>
    <w:p w14:paraId="0A683281" w14:textId="27AE9E8B" w:rsidR="6D3D3248" w:rsidRPr="009A542E" w:rsidRDefault="005A3303" w:rsidP="009A542E">
      <w:pPr>
        <w:shd w:val="clear" w:color="auto" w:fill="FFFFFF" w:themeFill="background1"/>
        <w:ind w:firstLine="0"/>
        <w:rPr>
          <w:rFonts w:ascii="Arial" w:hAnsi="Arial" w:cs="Arial"/>
          <w:sz w:val="28"/>
          <w:szCs w:val="28"/>
        </w:rPr>
      </w:pPr>
      <w:hyperlink r:id="rId9">
        <w:r w:rsidR="6D3D3248" w:rsidRPr="009A542E">
          <w:rPr>
            <w:rStyle w:val="Hyperlink"/>
            <w:rFonts w:ascii="Arial" w:hAnsi="Arial" w:cs="Arial"/>
            <w:color w:val="auto"/>
            <w:sz w:val="28"/>
            <w:szCs w:val="28"/>
          </w:rPr>
          <w:t>https://www.dropbox.com/s/i7c9mwsc6ovdms3/Indeed%20Production%20Cost%20Tracking%20Video%20Training%20-%20Version%201%20-%20TLI.mov?dl=0</w:t>
        </w:r>
      </w:hyperlink>
      <w:r w:rsidR="6D3D3248" w:rsidRPr="009A542E">
        <w:rPr>
          <w:rFonts w:ascii="Arial" w:hAnsi="Arial" w:cs="Arial"/>
          <w:sz w:val="28"/>
          <w:szCs w:val="28"/>
        </w:rPr>
        <w:t xml:space="preserve"> </w:t>
      </w:r>
    </w:p>
    <w:p w14:paraId="38A66308" w14:textId="4F8CAF44" w:rsidR="6D3D3248" w:rsidRPr="009A542E" w:rsidRDefault="6D3D3248" w:rsidP="009A542E">
      <w:pPr>
        <w:shd w:val="clear" w:color="auto" w:fill="FFFFFF" w:themeFill="background1"/>
        <w:ind w:firstLine="0"/>
        <w:rPr>
          <w:rFonts w:ascii="Arial" w:hAnsi="Arial" w:cs="Arial"/>
          <w:b/>
          <w:bCs/>
          <w:color w:val="00B050"/>
          <w:sz w:val="40"/>
          <w:szCs w:val="40"/>
        </w:rPr>
      </w:pPr>
    </w:p>
    <w:sectPr w:rsidR="6D3D3248" w:rsidRPr="009A542E" w:rsidSect="00BC0422">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15A9D" w14:textId="77777777" w:rsidR="005A3303" w:rsidRDefault="005A3303">
      <w:r>
        <w:separator/>
      </w:r>
    </w:p>
  </w:endnote>
  <w:endnote w:type="continuationSeparator" w:id="0">
    <w:p w14:paraId="75121091" w14:textId="77777777" w:rsidR="005A3303" w:rsidRDefault="005A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FA47" w14:textId="77777777" w:rsidR="00BC0422" w:rsidRDefault="00BC0422" w:rsidP="00BC0422">
    <w:pPr>
      <w:pStyle w:val="Normal1"/>
      <w:pBdr>
        <w:top w:val="single" w:sz="4" w:space="1" w:color="008000"/>
      </w:pBdr>
      <w:ind w:left="-1260" w:right="-1260"/>
      <w:jc w:val="center"/>
      <w:rPr>
        <w:rFonts w:ascii="Proxima Nova" w:eastAsia="Proxima Nova" w:hAnsi="Proxima Nova" w:cs="Proxima Nova"/>
        <w:color w:val="008000"/>
      </w:rPr>
    </w:pPr>
  </w:p>
  <w:p w14:paraId="332C3BC8" w14:textId="77777777" w:rsidR="00BC0422" w:rsidRPr="00BC0422" w:rsidRDefault="00BC0422" w:rsidP="00BC0422">
    <w:pPr>
      <w:pStyle w:val="Normal1"/>
      <w:pBdr>
        <w:top w:val="single" w:sz="4" w:space="1" w:color="008000"/>
      </w:pBdr>
      <w:ind w:left="-1260" w:right="-1260"/>
      <w:jc w:val="center"/>
      <w:rPr>
        <w:color w:val="008000"/>
      </w:rPr>
    </w:pPr>
    <w:r w:rsidRPr="00BC0422">
      <w:rPr>
        <w:rFonts w:ascii="Proxima Nova" w:eastAsia="Proxima Nova" w:hAnsi="Proxima Nova" w:cs="Proxima Nova"/>
        <w:color w:val="008000"/>
      </w:rPr>
      <w:t xml:space="preserve">For more information, contact: </w:t>
    </w:r>
    <w:hyperlink r:id="rId1" w:history="1">
      <w:r w:rsidRPr="00BC0422">
        <w:rPr>
          <w:rStyle w:val="Hyperlink"/>
          <w:rFonts w:ascii="Proxima Nova" w:eastAsia="Proxima Nova" w:hAnsi="Proxima Nova" w:cs="Proxima Nova"/>
          <w:color w:val="008000"/>
        </w:rPr>
        <w:t>info@claystaires.com</w:t>
      </w:r>
    </w:hyperlink>
    <w:r w:rsidRPr="00BC0422">
      <w:rPr>
        <w:rFonts w:ascii="Proxima Nova" w:eastAsia="Proxima Nova" w:hAnsi="Proxima Nova" w:cs="Proxima Nova"/>
        <w:color w:val="008000"/>
      </w:rPr>
      <w:t xml:space="preserve"> | (918) 798-0852</w:t>
    </w:r>
  </w:p>
  <w:p w14:paraId="568C698B" w14:textId="77777777" w:rsidR="00BC0422" w:rsidRPr="00BC0422" w:rsidRDefault="00BC0422" w:rsidP="00BC0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D06C9" w14:textId="77777777" w:rsidR="005A3303" w:rsidRDefault="005A3303">
      <w:r>
        <w:separator/>
      </w:r>
    </w:p>
  </w:footnote>
  <w:footnote w:type="continuationSeparator" w:id="0">
    <w:p w14:paraId="3C4D6E19" w14:textId="77777777" w:rsidR="005A3303" w:rsidRDefault="005A3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A572" w14:textId="77777777" w:rsidR="00DD5266" w:rsidRPr="004A0D7B" w:rsidRDefault="007A13AB" w:rsidP="00DD5266">
    <w:pPr>
      <w:pStyle w:val="Normal1"/>
      <w:ind w:left="-1260" w:right="-1260"/>
      <w:rPr>
        <w:rFonts w:asciiTheme="majorHAnsi" w:eastAsia="Proxima Nova" w:hAnsiTheme="majorHAnsi" w:cs="Proxima Nova"/>
        <w:noProof/>
        <w:color w:val="008000"/>
        <w:sz w:val="36"/>
        <w:szCs w:val="36"/>
      </w:rPr>
    </w:pPr>
    <w:r w:rsidRPr="004A0D7B">
      <w:rPr>
        <w:rFonts w:asciiTheme="majorHAnsi" w:eastAsia="Proxima Nova" w:hAnsiTheme="majorHAnsi" w:cs="Proxima Nova"/>
        <w:noProof/>
        <w:color w:val="008000"/>
        <w:sz w:val="36"/>
        <w:szCs w:val="36"/>
      </w:rPr>
      <w:drawing>
        <wp:anchor distT="0" distB="0" distL="114300" distR="114300" simplePos="0" relativeHeight="251659264" behindDoc="0" locked="0" layoutInCell="1" allowOverlap="1" wp14:anchorId="3A98BE9B" wp14:editId="07777777">
          <wp:simplePos x="0" y="0"/>
          <wp:positionH relativeFrom="column">
            <wp:posOffset>2785533</wp:posOffset>
          </wp:positionH>
          <wp:positionV relativeFrom="paragraph">
            <wp:posOffset>-340360</wp:posOffset>
          </wp:positionV>
          <wp:extent cx="3200400" cy="864235"/>
          <wp:effectExtent l="0" t="0" r="0" b="0"/>
          <wp:wrapTight wrapText="bothSides">
            <wp:wrapPolygon edited="0">
              <wp:start x="1800" y="6348"/>
              <wp:lineTo x="1800" y="12062"/>
              <wp:lineTo x="2400" y="14284"/>
              <wp:lineTo x="2486" y="14918"/>
              <wp:lineTo x="4114" y="14918"/>
              <wp:lineTo x="18600" y="14284"/>
              <wp:lineTo x="19886" y="13966"/>
              <wp:lineTo x="19800" y="10475"/>
              <wp:lineTo x="10200" y="7618"/>
              <wp:lineTo x="3429" y="6348"/>
              <wp:lineTo x="1800" y="6348"/>
            </wp:wrapPolygon>
          </wp:wrapTight>
          <wp:docPr id="2" name="Picture 2" descr="Macintosh HD:Users:claystaires:Dropbox:Clay Staires - Business Coaching (1):22 - The Leadership Initiative:TLI Logo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ystaires:Dropbox:Clay Staires - Business Coaching (1):22 - The Leadership Initiative:TLI Logos.pdf"/>
                  <pic:cNvPicPr>
                    <a:picLocks noChangeAspect="1" noChangeArrowheads="1"/>
                  </pic:cNvPicPr>
                </pic:nvPicPr>
                <pic:blipFill>
                  <a:blip r:embed="rId1"/>
                  <a:srcRect/>
                  <a:stretch>
                    <a:fillRect/>
                  </a:stretch>
                </pic:blipFill>
                <pic:spPr bwMode="auto">
                  <a:xfrm>
                    <a:off x="0" y="0"/>
                    <a:ext cx="3200400" cy="864235"/>
                  </a:xfrm>
                  <a:prstGeom prst="rect">
                    <a:avLst/>
                  </a:prstGeom>
                  <a:noFill/>
                  <a:ln w="9525">
                    <a:noFill/>
                    <a:miter lim="800000"/>
                    <a:headEnd/>
                    <a:tailEnd/>
                  </a:ln>
                </pic:spPr>
              </pic:pic>
            </a:graphicData>
          </a:graphic>
        </wp:anchor>
      </w:drawing>
    </w:r>
    <w:r>
      <w:rPr>
        <w:rFonts w:ascii="Proxima Nova" w:eastAsia="Proxima Nova" w:hAnsi="Proxima Nova" w:cs="Proxima Nova"/>
        <w:noProof/>
        <w:color w:val="008000"/>
      </w:rPr>
      <w:drawing>
        <wp:anchor distT="0" distB="0" distL="114300" distR="114300" simplePos="0" relativeHeight="251660288" behindDoc="0" locked="0" layoutInCell="1" allowOverlap="1" wp14:anchorId="16F0C424" wp14:editId="07777777">
          <wp:simplePos x="0" y="0"/>
          <wp:positionH relativeFrom="column">
            <wp:posOffset>5756487</wp:posOffset>
          </wp:positionH>
          <wp:positionV relativeFrom="paragraph">
            <wp:posOffset>-313055</wp:posOffset>
          </wp:positionV>
          <wp:extent cx="615950" cy="6731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ive Mic Logo - Version 4 - ThriveTimeShow.eps"/>
                  <pic:cNvPicPr/>
                </pic:nvPicPr>
                <pic:blipFill>
                  <a:blip r:embed="rId2">
                    <a:extLst>
                      <a:ext uri="{28A0092B-C50C-407E-A947-70E740481C1C}">
                        <a14:useLocalDpi xmlns:a14="http://schemas.microsoft.com/office/drawing/2010/main" val="0"/>
                      </a:ext>
                    </a:extLst>
                  </a:blip>
                  <a:stretch>
                    <a:fillRect/>
                  </a:stretch>
                </pic:blipFill>
                <pic:spPr>
                  <a:xfrm>
                    <a:off x="0" y="0"/>
                    <a:ext cx="615950" cy="673100"/>
                  </a:xfrm>
                  <a:prstGeom prst="rect">
                    <a:avLst/>
                  </a:prstGeom>
                </pic:spPr>
              </pic:pic>
            </a:graphicData>
          </a:graphic>
        </wp:anchor>
      </w:drawing>
    </w:r>
    <w:r w:rsidR="004A0D7B" w:rsidRPr="004A0D7B">
      <w:rPr>
        <w:rFonts w:asciiTheme="majorHAnsi" w:eastAsia="Proxima Nova" w:hAnsiTheme="majorHAnsi" w:cs="Proxima Nova"/>
        <w:noProof/>
        <w:color w:val="008000"/>
        <w:sz w:val="36"/>
        <w:szCs w:val="36"/>
      </w:rPr>
      <w:t>Recruiting System</w:t>
    </w:r>
  </w:p>
  <w:p w14:paraId="38D97922" w14:textId="5864341A" w:rsidR="007A13AB" w:rsidRPr="00E5789A" w:rsidRDefault="00BC0422" w:rsidP="007A13AB">
    <w:pPr>
      <w:pStyle w:val="Normal1"/>
      <w:pBdr>
        <w:bottom w:val="single" w:sz="18" w:space="1" w:color="008000"/>
      </w:pBdr>
      <w:ind w:left="-1260" w:right="-1170"/>
      <w:rPr>
        <w:rFonts w:asciiTheme="majorHAnsi" w:eastAsia="Proxima Nova" w:hAnsiTheme="majorHAnsi" w:cs="Proxima Nova"/>
        <w:color w:val="B7B7B7"/>
        <w:sz w:val="18"/>
        <w:szCs w:val="18"/>
      </w:rPr>
    </w:pPr>
    <w:r w:rsidRPr="004A0D7B">
      <w:rPr>
        <w:rFonts w:asciiTheme="majorHAnsi" w:eastAsia="Proxima Nova" w:hAnsiTheme="majorHAnsi" w:cs="Proxima Nova"/>
        <w:color w:val="B7B7B7"/>
        <w:sz w:val="18"/>
        <w:szCs w:val="18"/>
      </w:rPr>
      <w:t xml:space="preserve">Version </w:t>
    </w:r>
    <w:r w:rsidR="00FB2F01">
      <w:rPr>
        <w:rFonts w:asciiTheme="majorHAnsi" w:eastAsia="Proxima Nova" w:hAnsiTheme="majorHAnsi" w:cs="Proxima Nova"/>
        <w:color w:val="B7B7B7"/>
        <w:sz w:val="18"/>
        <w:szCs w:val="18"/>
      </w:rPr>
      <w:t>7</w:t>
    </w:r>
  </w:p>
  <w:p w14:paraId="797E50C6" w14:textId="77777777" w:rsidR="00BC0422" w:rsidRPr="00BC0422" w:rsidRDefault="00BC0422" w:rsidP="00BC0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0000000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B24C1B"/>
    <w:multiLevelType w:val="hybridMultilevel"/>
    <w:tmpl w:val="843EAA0C"/>
    <w:lvl w:ilvl="0" w:tplc="9086D77E">
      <w:start w:val="1"/>
      <w:numFmt w:val="decimal"/>
      <w:lvlText w:val="%1."/>
      <w:lvlJc w:val="left"/>
      <w:pPr>
        <w:tabs>
          <w:tab w:val="num" w:pos="720"/>
        </w:tabs>
        <w:ind w:left="720" w:hanging="360"/>
      </w:pPr>
    </w:lvl>
    <w:lvl w:ilvl="1" w:tplc="87B23A1C">
      <w:start w:val="1"/>
      <w:numFmt w:val="decimal"/>
      <w:lvlText w:val="%2."/>
      <w:lvlJc w:val="left"/>
      <w:pPr>
        <w:tabs>
          <w:tab w:val="num" w:pos="1440"/>
        </w:tabs>
        <w:ind w:left="1440" w:hanging="360"/>
      </w:pPr>
    </w:lvl>
    <w:lvl w:ilvl="2" w:tplc="982EA096" w:tentative="1">
      <w:start w:val="1"/>
      <w:numFmt w:val="decimal"/>
      <w:lvlText w:val="%3."/>
      <w:lvlJc w:val="left"/>
      <w:pPr>
        <w:tabs>
          <w:tab w:val="num" w:pos="2160"/>
        </w:tabs>
        <w:ind w:left="2160" w:hanging="360"/>
      </w:pPr>
    </w:lvl>
    <w:lvl w:ilvl="3" w:tplc="13F64C18" w:tentative="1">
      <w:start w:val="1"/>
      <w:numFmt w:val="decimal"/>
      <w:lvlText w:val="%4."/>
      <w:lvlJc w:val="left"/>
      <w:pPr>
        <w:tabs>
          <w:tab w:val="num" w:pos="2880"/>
        </w:tabs>
        <w:ind w:left="2880" w:hanging="360"/>
      </w:pPr>
    </w:lvl>
    <w:lvl w:ilvl="4" w:tplc="890CFFC0" w:tentative="1">
      <w:start w:val="1"/>
      <w:numFmt w:val="decimal"/>
      <w:lvlText w:val="%5."/>
      <w:lvlJc w:val="left"/>
      <w:pPr>
        <w:tabs>
          <w:tab w:val="num" w:pos="3600"/>
        </w:tabs>
        <w:ind w:left="3600" w:hanging="360"/>
      </w:pPr>
    </w:lvl>
    <w:lvl w:ilvl="5" w:tplc="F2E61838" w:tentative="1">
      <w:start w:val="1"/>
      <w:numFmt w:val="decimal"/>
      <w:lvlText w:val="%6."/>
      <w:lvlJc w:val="left"/>
      <w:pPr>
        <w:tabs>
          <w:tab w:val="num" w:pos="4320"/>
        </w:tabs>
        <w:ind w:left="4320" w:hanging="360"/>
      </w:pPr>
    </w:lvl>
    <w:lvl w:ilvl="6" w:tplc="92BEEDE2" w:tentative="1">
      <w:start w:val="1"/>
      <w:numFmt w:val="decimal"/>
      <w:lvlText w:val="%7."/>
      <w:lvlJc w:val="left"/>
      <w:pPr>
        <w:tabs>
          <w:tab w:val="num" w:pos="5040"/>
        </w:tabs>
        <w:ind w:left="5040" w:hanging="360"/>
      </w:pPr>
    </w:lvl>
    <w:lvl w:ilvl="7" w:tplc="9F169414" w:tentative="1">
      <w:start w:val="1"/>
      <w:numFmt w:val="decimal"/>
      <w:lvlText w:val="%8."/>
      <w:lvlJc w:val="left"/>
      <w:pPr>
        <w:tabs>
          <w:tab w:val="num" w:pos="5760"/>
        </w:tabs>
        <w:ind w:left="5760" w:hanging="360"/>
      </w:pPr>
    </w:lvl>
    <w:lvl w:ilvl="8" w:tplc="331ADC30" w:tentative="1">
      <w:start w:val="1"/>
      <w:numFmt w:val="decimal"/>
      <w:lvlText w:val="%9."/>
      <w:lvlJc w:val="left"/>
      <w:pPr>
        <w:tabs>
          <w:tab w:val="num" w:pos="6480"/>
        </w:tabs>
        <w:ind w:left="6480" w:hanging="360"/>
      </w:pPr>
    </w:lvl>
  </w:abstractNum>
  <w:abstractNum w:abstractNumId="5" w15:restartNumberingAfterBreak="0">
    <w:nsid w:val="105A747E"/>
    <w:multiLevelType w:val="hybridMultilevel"/>
    <w:tmpl w:val="8D0C7488"/>
    <w:lvl w:ilvl="0" w:tplc="F5A4600C">
      <w:start w:val="1"/>
      <w:numFmt w:val="bullet"/>
      <w:lvlText w:val=""/>
      <w:lvlJc w:val="left"/>
      <w:pPr>
        <w:tabs>
          <w:tab w:val="num" w:pos="720"/>
        </w:tabs>
        <w:ind w:left="720" w:hanging="360"/>
      </w:pPr>
      <w:rPr>
        <w:rFonts w:ascii="Symbol" w:hAnsi="Symbol" w:hint="default"/>
        <w:sz w:val="20"/>
      </w:rPr>
    </w:lvl>
    <w:lvl w:ilvl="1" w:tplc="294CC8C0">
      <w:start w:val="1"/>
      <w:numFmt w:val="bullet"/>
      <w:lvlText w:val="o"/>
      <w:lvlJc w:val="left"/>
      <w:pPr>
        <w:tabs>
          <w:tab w:val="num" w:pos="1440"/>
        </w:tabs>
        <w:ind w:left="1440" w:hanging="360"/>
      </w:pPr>
      <w:rPr>
        <w:rFonts w:ascii="Courier New" w:hAnsi="Courier New" w:hint="default"/>
        <w:sz w:val="20"/>
      </w:rPr>
    </w:lvl>
    <w:lvl w:ilvl="2" w:tplc="F80EF408">
      <w:start w:val="1"/>
      <w:numFmt w:val="bullet"/>
      <w:lvlText w:val=""/>
      <w:lvlJc w:val="left"/>
      <w:pPr>
        <w:tabs>
          <w:tab w:val="num" w:pos="2160"/>
        </w:tabs>
        <w:ind w:left="2160" w:hanging="360"/>
      </w:pPr>
      <w:rPr>
        <w:rFonts w:ascii="Wingdings" w:hAnsi="Wingdings" w:hint="default"/>
        <w:sz w:val="20"/>
      </w:rPr>
    </w:lvl>
    <w:lvl w:ilvl="3" w:tplc="6688CA66" w:tentative="1">
      <w:start w:val="1"/>
      <w:numFmt w:val="bullet"/>
      <w:lvlText w:val=""/>
      <w:lvlJc w:val="left"/>
      <w:pPr>
        <w:tabs>
          <w:tab w:val="num" w:pos="2880"/>
        </w:tabs>
        <w:ind w:left="2880" w:hanging="360"/>
      </w:pPr>
      <w:rPr>
        <w:rFonts w:ascii="Wingdings" w:hAnsi="Wingdings" w:hint="default"/>
        <w:sz w:val="20"/>
      </w:rPr>
    </w:lvl>
    <w:lvl w:ilvl="4" w:tplc="5C1E7CD0" w:tentative="1">
      <w:start w:val="1"/>
      <w:numFmt w:val="bullet"/>
      <w:lvlText w:val=""/>
      <w:lvlJc w:val="left"/>
      <w:pPr>
        <w:tabs>
          <w:tab w:val="num" w:pos="3600"/>
        </w:tabs>
        <w:ind w:left="3600" w:hanging="360"/>
      </w:pPr>
      <w:rPr>
        <w:rFonts w:ascii="Wingdings" w:hAnsi="Wingdings" w:hint="default"/>
        <w:sz w:val="20"/>
      </w:rPr>
    </w:lvl>
    <w:lvl w:ilvl="5" w:tplc="CC30C3F0" w:tentative="1">
      <w:start w:val="1"/>
      <w:numFmt w:val="bullet"/>
      <w:lvlText w:val=""/>
      <w:lvlJc w:val="left"/>
      <w:pPr>
        <w:tabs>
          <w:tab w:val="num" w:pos="4320"/>
        </w:tabs>
        <w:ind w:left="4320" w:hanging="360"/>
      </w:pPr>
      <w:rPr>
        <w:rFonts w:ascii="Wingdings" w:hAnsi="Wingdings" w:hint="default"/>
        <w:sz w:val="20"/>
      </w:rPr>
    </w:lvl>
    <w:lvl w:ilvl="6" w:tplc="6204BFDA" w:tentative="1">
      <w:start w:val="1"/>
      <w:numFmt w:val="bullet"/>
      <w:lvlText w:val=""/>
      <w:lvlJc w:val="left"/>
      <w:pPr>
        <w:tabs>
          <w:tab w:val="num" w:pos="5040"/>
        </w:tabs>
        <w:ind w:left="5040" w:hanging="360"/>
      </w:pPr>
      <w:rPr>
        <w:rFonts w:ascii="Wingdings" w:hAnsi="Wingdings" w:hint="default"/>
        <w:sz w:val="20"/>
      </w:rPr>
    </w:lvl>
    <w:lvl w:ilvl="7" w:tplc="B9B86796" w:tentative="1">
      <w:start w:val="1"/>
      <w:numFmt w:val="bullet"/>
      <w:lvlText w:val=""/>
      <w:lvlJc w:val="left"/>
      <w:pPr>
        <w:tabs>
          <w:tab w:val="num" w:pos="5760"/>
        </w:tabs>
        <w:ind w:left="5760" w:hanging="360"/>
      </w:pPr>
      <w:rPr>
        <w:rFonts w:ascii="Wingdings" w:hAnsi="Wingdings" w:hint="default"/>
        <w:sz w:val="20"/>
      </w:rPr>
    </w:lvl>
    <w:lvl w:ilvl="8" w:tplc="60C6F3B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205C6"/>
    <w:multiLevelType w:val="hybridMultilevel"/>
    <w:tmpl w:val="C34A5EC0"/>
    <w:lvl w:ilvl="0" w:tplc="500C4C3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70938"/>
    <w:multiLevelType w:val="hybridMultilevel"/>
    <w:tmpl w:val="6BFAF620"/>
    <w:lvl w:ilvl="0" w:tplc="09B25D4A">
      <w:start w:val="3"/>
      <w:numFmt w:val="bullet"/>
      <w:lvlText w:val="-"/>
      <w:lvlJc w:val="left"/>
      <w:pPr>
        <w:ind w:left="2520" w:hanging="360"/>
      </w:pPr>
      <w:rPr>
        <w:rFonts w:ascii="Times" w:eastAsiaTheme="minorEastAsia" w:hAnsi="Times" w:cs="Time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0F91BE5"/>
    <w:multiLevelType w:val="hybridMultilevel"/>
    <w:tmpl w:val="AAE4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23375"/>
    <w:multiLevelType w:val="hybridMultilevel"/>
    <w:tmpl w:val="CBE6F1DA"/>
    <w:lvl w:ilvl="0" w:tplc="74F4546A">
      <w:start w:val="7"/>
      <w:numFmt w:val="bullet"/>
      <w:lvlText w:val="-"/>
      <w:lvlJc w:val="left"/>
      <w:pPr>
        <w:ind w:left="2520" w:hanging="360"/>
      </w:pPr>
      <w:rPr>
        <w:rFonts w:ascii="Cambria" w:eastAsiaTheme="minorEastAsia" w:hAnsi="Cambria" w:cs="Times New Roman"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36524AB"/>
    <w:multiLevelType w:val="hybridMultilevel"/>
    <w:tmpl w:val="FD8CA89E"/>
    <w:lvl w:ilvl="0" w:tplc="ACCCC418">
      <w:start w:val="1"/>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65774"/>
    <w:multiLevelType w:val="multilevel"/>
    <w:tmpl w:val="8E748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71599"/>
    <w:multiLevelType w:val="hybridMultilevel"/>
    <w:tmpl w:val="395A8AA8"/>
    <w:lvl w:ilvl="0" w:tplc="CCBCF064">
      <w:start w:val="1"/>
      <w:numFmt w:val="lowerLetter"/>
      <w:lvlText w:val="%1."/>
      <w:lvlJc w:val="left"/>
      <w:pPr>
        <w:ind w:left="720" w:hanging="360"/>
      </w:pPr>
      <w:rPr>
        <w:rFonts w:ascii="Calibri" w:eastAsiaTheme="minorEastAsia" w:hAnsi="Calibri"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D2BF1"/>
    <w:multiLevelType w:val="hybridMultilevel"/>
    <w:tmpl w:val="9E58120A"/>
    <w:lvl w:ilvl="0" w:tplc="FFFFFFFF">
      <w:start w:val="1"/>
      <w:numFmt w:val="upperRoman"/>
      <w:lvlText w:val="%1."/>
      <w:lvlJc w:val="right"/>
      <w:pPr>
        <w:ind w:left="720" w:hanging="360"/>
      </w:pPr>
      <w:rPr>
        <w:b/>
        <w:color w:val="000000" w:themeColor="text1"/>
        <w:sz w:val="32"/>
        <w:szCs w:val="32"/>
      </w:rPr>
    </w:lvl>
    <w:lvl w:ilvl="1" w:tplc="2F5E6F0C">
      <w:start w:val="1"/>
      <w:numFmt w:val="lowerLetter"/>
      <w:lvlText w:val="%2."/>
      <w:lvlJc w:val="left"/>
      <w:pPr>
        <w:ind w:left="1440" w:hanging="360"/>
      </w:pPr>
      <w:rPr>
        <w:b/>
        <w:color w:val="00B05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7117A"/>
    <w:multiLevelType w:val="hybridMultilevel"/>
    <w:tmpl w:val="5BAA0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702F7"/>
    <w:multiLevelType w:val="hybridMultilevel"/>
    <w:tmpl w:val="D59405CC"/>
    <w:lvl w:ilvl="0" w:tplc="500C4C3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12036"/>
    <w:multiLevelType w:val="hybridMultilevel"/>
    <w:tmpl w:val="C3E01F7E"/>
    <w:lvl w:ilvl="0" w:tplc="2B362E1E">
      <w:start w:val="1"/>
      <w:numFmt w:val="decimal"/>
      <w:lvlText w:val="%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236E8"/>
    <w:multiLevelType w:val="multilevel"/>
    <w:tmpl w:val="5048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BD33BD"/>
    <w:multiLevelType w:val="hybridMultilevel"/>
    <w:tmpl w:val="0AFEE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60D31"/>
    <w:multiLevelType w:val="hybridMultilevel"/>
    <w:tmpl w:val="7FCC127A"/>
    <w:lvl w:ilvl="0" w:tplc="0409000F">
      <w:start w:val="1"/>
      <w:numFmt w:val="decimal"/>
      <w:lvlText w:val="%1."/>
      <w:lvlJc w:val="left"/>
      <w:pPr>
        <w:ind w:left="720" w:hanging="360"/>
      </w:pPr>
      <w:rPr>
        <w:rFonts w:hint="default"/>
      </w:rPr>
    </w:lvl>
    <w:lvl w:ilvl="1" w:tplc="881285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14E65"/>
    <w:multiLevelType w:val="hybridMultilevel"/>
    <w:tmpl w:val="576ADA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E12E80"/>
    <w:multiLevelType w:val="hybridMultilevel"/>
    <w:tmpl w:val="56F67B20"/>
    <w:lvl w:ilvl="0" w:tplc="04090001">
      <w:start w:val="1"/>
      <w:numFmt w:val="bullet"/>
      <w:lvlText w:val=""/>
      <w:lvlJc w:val="left"/>
      <w:pPr>
        <w:ind w:left="2340" w:hanging="360"/>
      </w:pPr>
      <w:rPr>
        <w:rFonts w:ascii="Symbol" w:hAnsi="Symbol" w:cs="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cs="Wingdings" w:hint="default"/>
      </w:rPr>
    </w:lvl>
    <w:lvl w:ilvl="3" w:tplc="04090001" w:tentative="1">
      <w:start w:val="1"/>
      <w:numFmt w:val="bullet"/>
      <w:lvlText w:val=""/>
      <w:lvlJc w:val="left"/>
      <w:pPr>
        <w:ind w:left="4500" w:hanging="360"/>
      </w:pPr>
      <w:rPr>
        <w:rFonts w:ascii="Symbol" w:hAnsi="Symbol" w:cs="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cs="Wingdings" w:hint="default"/>
      </w:rPr>
    </w:lvl>
    <w:lvl w:ilvl="6" w:tplc="04090001" w:tentative="1">
      <w:start w:val="1"/>
      <w:numFmt w:val="bullet"/>
      <w:lvlText w:val=""/>
      <w:lvlJc w:val="left"/>
      <w:pPr>
        <w:ind w:left="6660" w:hanging="360"/>
      </w:pPr>
      <w:rPr>
        <w:rFonts w:ascii="Symbol" w:hAnsi="Symbol" w:cs="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cs="Wingdings" w:hint="default"/>
      </w:rPr>
    </w:lvl>
  </w:abstractNum>
  <w:abstractNum w:abstractNumId="22" w15:restartNumberingAfterBreak="0">
    <w:nsid w:val="551E2657"/>
    <w:multiLevelType w:val="hybridMultilevel"/>
    <w:tmpl w:val="AB02FE2C"/>
    <w:lvl w:ilvl="0" w:tplc="ACCCC418">
      <w:start w:val="1"/>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2780B"/>
    <w:multiLevelType w:val="multilevel"/>
    <w:tmpl w:val="EE804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EastAsia"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396919"/>
    <w:multiLevelType w:val="multilevel"/>
    <w:tmpl w:val="843EA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D833EA"/>
    <w:multiLevelType w:val="multilevel"/>
    <w:tmpl w:val="A3E4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0149B"/>
    <w:multiLevelType w:val="hybridMultilevel"/>
    <w:tmpl w:val="D7068A84"/>
    <w:lvl w:ilvl="0" w:tplc="0A8CF9F2">
      <w:start w:val="1"/>
      <w:numFmt w:val="decimal"/>
      <w:lvlText w:val="%1."/>
      <w:lvlJc w:val="left"/>
      <w:pPr>
        <w:ind w:left="720" w:hanging="360"/>
      </w:pPr>
      <w:rPr>
        <w:b/>
      </w:rPr>
    </w:lvl>
    <w:lvl w:ilvl="1" w:tplc="859C3A34">
      <w:start w:val="1"/>
      <w:numFmt w:val="lowerLetter"/>
      <w:lvlText w:val="%2."/>
      <w:lvlJc w:val="left"/>
      <w:pPr>
        <w:ind w:left="1440" w:hanging="360"/>
      </w:pPr>
      <w:rPr>
        <w:rFonts w:ascii="Calibri" w:eastAsiaTheme="minorEastAsia"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61D59"/>
    <w:multiLevelType w:val="hybridMultilevel"/>
    <w:tmpl w:val="0C9C34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C83194"/>
    <w:multiLevelType w:val="hybridMultilevel"/>
    <w:tmpl w:val="53BA7D78"/>
    <w:lvl w:ilvl="0" w:tplc="1C72A960">
      <w:start w:val="1"/>
      <w:numFmt w:val="bullet"/>
      <w:lvlText w:val=""/>
      <w:lvlJc w:val="left"/>
      <w:pPr>
        <w:tabs>
          <w:tab w:val="num" w:pos="720"/>
        </w:tabs>
        <w:ind w:left="720" w:hanging="360"/>
      </w:pPr>
      <w:rPr>
        <w:rFonts w:ascii="Symbol" w:hAnsi="Symbol" w:hint="default"/>
        <w:sz w:val="20"/>
      </w:rPr>
    </w:lvl>
    <w:lvl w:ilvl="1" w:tplc="4D7A95E6" w:tentative="1">
      <w:start w:val="1"/>
      <w:numFmt w:val="bullet"/>
      <w:lvlText w:val="o"/>
      <w:lvlJc w:val="left"/>
      <w:pPr>
        <w:tabs>
          <w:tab w:val="num" w:pos="1440"/>
        </w:tabs>
        <w:ind w:left="1440" w:hanging="360"/>
      </w:pPr>
      <w:rPr>
        <w:rFonts w:ascii="Courier New" w:hAnsi="Courier New" w:hint="default"/>
        <w:sz w:val="20"/>
      </w:rPr>
    </w:lvl>
    <w:lvl w:ilvl="2" w:tplc="2AA0C3A2" w:tentative="1">
      <w:start w:val="1"/>
      <w:numFmt w:val="bullet"/>
      <w:lvlText w:val=""/>
      <w:lvlJc w:val="left"/>
      <w:pPr>
        <w:tabs>
          <w:tab w:val="num" w:pos="2160"/>
        </w:tabs>
        <w:ind w:left="2160" w:hanging="360"/>
      </w:pPr>
      <w:rPr>
        <w:rFonts w:ascii="Wingdings" w:hAnsi="Wingdings" w:hint="default"/>
        <w:sz w:val="20"/>
      </w:rPr>
    </w:lvl>
    <w:lvl w:ilvl="3" w:tplc="A976A57E" w:tentative="1">
      <w:start w:val="1"/>
      <w:numFmt w:val="bullet"/>
      <w:lvlText w:val=""/>
      <w:lvlJc w:val="left"/>
      <w:pPr>
        <w:tabs>
          <w:tab w:val="num" w:pos="2880"/>
        </w:tabs>
        <w:ind w:left="2880" w:hanging="360"/>
      </w:pPr>
      <w:rPr>
        <w:rFonts w:ascii="Wingdings" w:hAnsi="Wingdings" w:hint="default"/>
        <w:sz w:val="20"/>
      </w:rPr>
    </w:lvl>
    <w:lvl w:ilvl="4" w:tplc="584A8B44" w:tentative="1">
      <w:start w:val="1"/>
      <w:numFmt w:val="bullet"/>
      <w:lvlText w:val=""/>
      <w:lvlJc w:val="left"/>
      <w:pPr>
        <w:tabs>
          <w:tab w:val="num" w:pos="3600"/>
        </w:tabs>
        <w:ind w:left="3600" w:hanging="360"/>
      </w:pPr>
      <w:rPr>
        <w:rFonts w:ascii="Wingdings" w:hAnsi="Wingdings" w:hint="default"/>
        <w:sz w:val="20"/>
      </w:rPr>
    </w:lvl>
    <w:lvl w:ilvl="5" w:tplc="5BE6F84A" w:tentative="1">
      <w:start w:val="1"/>
      <w:numFmt w:val="bullet"/>
      <w:lvlText w:val=""/>
      <w:lvlJc w:val="left"/>
      <w:pPr>
        <w:tabs>
          <w:tab w:val="num" w:pos="4320"/>
        </w:tabs>
        <w:ind w:left="4320" w:hanging="360"/>
      </w:pPr>
      <w:rPr>
        <w:rFonts w:ascii="Wingdings" w:hAnsi="Wingdings" w:hint="default"/>
        <w:sz w:val="20"/>
      </w:rPr>
    </w:lvl>
    <w:lvl w:ilvl="6" w:tplc="BB60C336" w:tentative="1">
      <w:start w:val="1"/>
      <w:numFmt w:val="bullet"/>
      <w:lvlText w:val=""/>
      <w:lvlJc w:val="left"/>
      <w:pPr>
        <w:tabs>
          <w:tab w:val="num" w:pos="5040"/>
        </w:tabs>
        <w:ind w:left="5040" w:hanging="360"/>
      </w:pPr>
      <w:rPr>
        <w:rFonts w:ascii="Wingdings" w:hAnsi="Wingdings" w:hint="default"/>
        <w:sz w:val="20"/>
      </w:rPr>
    </w:lvl>
    <w:lvl w:ilvl="7" w:tplc="6F78B93A" w:tentative="1">
      <w:start w:val="1"/>
      <w:numFmt w:val="bullet"/>
      <w:lvlText w:val=""/>
      <w:lvlJc w:val="left"/>
      <w:pPr>
        <w:tabs>
          <w:tab w:val="num" w:pos="5760"/>
        </w:tabs>
        <w:ind w:left="5760" w:hanging="360"/>
      </w:pPr>
      <w:rPr>
        <w:rFonts w:ascii="Wingdings" w:hAnsi="Wingdings" w:hint="default"/>
        <w:sz w:val="20"/>
      </w:rPr>
    </w:lvl>
    <w:lvl w:ilvl="8" w:tplc="6792E7B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B339A0"/>
    <w:multiLevelType w:val="hybridMultilevel"/>
    <w:tmpl w:val="C74C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130DF"/>
    <w:multiLevelType w:val="hybridMultilevel"/>
    <w:tmpl w:val="40B0ED64"/>
    <w:lvl w:ilvl="0" w:tplc="2F5E6F0C">
      <w:start w:val="1"/>
      <w:numFmt w:val="lowerLetter"/>
      <w:lvlText w:val="%1."/>
      <w:lvlJc w:val="left"/>
      <w:pPr>
        <w:ind w:left="1440" w:hanging="360"/>
      </w:pPr>
      <w:rPr>
        <w:b/>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E22E6"/>
    <w:multiLevelType w:val="hybridMultilevel"/>
    <w:tmpl w:val="1CB6D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20C0F"/>
    <w:multiLevelType w:val="hybridMultilevel"/>
    <w:tmpl w:val="B0788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4"/>
  </w:num>
  <w:num w:numId="6">
    <w:abstractNumId w:val="29"/>
  </w:num>
  <w:num w:numId="7">
    <w:abstractNumId w:val="18"/>
  </w:num>
  <w:num w:numId="8">
    <w:abstractNumId w:val="7"/>
  </w:num>
  <w:num w:numId="9">
    <w:abstractNumId w:val="4"/>
  </w:num>
  <w:num w:numId="10">
    <w:abstractNumId w:val="4"/>
    <w:lvlOverride w:ilvl="0">
      <w:lvl w:ilvl="0" w:tplc="9086D77E">
        <w:numFmt w:val="decimal"/>
        <w:lvlText w:val=""/>
        <w:lvlJc w:val="left"/>
      </w:lvl>
    </w:lvlOverride>
    <w:lvlOverride w:ilvl="1">
      <w:lvl w:ilvl="1" w:tplc="87B23A1C">
        <w:numFmt w:val="lowerLetter"/>
        <w:lvlText w:val="%2."/>
        <w:lvlJc w:val="left"/>
      </w:lvl>
    </w:lvlOverride>
  </w:num>
  <w:num w:numId="11">
    <w:abstractNumId w:val="4"/>
    <w:lvlOverride w:ilvl="0">
      <w:lvl w:ilvl="0" w:tplc="9086D77E">
        <w:numFmt w:val="decimal"/>
        <w:lvlText w:val=""/>
        <w:lvlJc w:val="left"/>
      </w:lvl>
    </w:lvlOverride>
    <w:lvlOverride w:ilvl="1">
      <w:lvl w:ilvl="1" w:tplc="87B23A1C">
        <w:numFmt w:val="lowerLetter"/>
        <w:lvlText w:val="%2."/>
        <w:lvlJc w:val="left"/>
      </w:lvl>
    </w:lvlOverride>
  </w:num>
  <w:num w:numId="12">
    <w:abstractNumId w:val="24"/>
  </w:num>
  <w:num w:numId="13">
    <w:abstractNumId w:val="24"/>
    <w:lvlOverride w:ilvl="0">
      <w:lvl w:ilvl="0">
        <w:numFmt w:val="decimal"/>
        <w:lvlText w:val=""/>
        <w:lvlJc w:val="left"/>
      </w:lvl>
    </w:lvlOverride>
    <w:lvlOverride w:ilvl="1">
      <w:lvl w:ilvl="1">
        <w:numFmt w:val="lowerLetter"/>
        <w:lvlText w:val="%2."/>
        <w:lvlJc w:val="left"/>
      </w:lvl>
    </w:lvlOverride>
  </w:num>
  <w:num w:numId="14">
    <w:abstractNumId w:val="24"/>
    <w:lvlOverride w:ilvl="0">
      <w:lvl w:ilvl="0">
        <w:numFmt w:val="decimal"/>
        <w:lvlText w:val=""/>
        <w:lvlJc w:val="left"/>
      </w:lvl>
    </w:lvlOverride>
    <w:lvlOverride w:ilvl="1">
      <w:lvl w:ilvl="1">
        <w:numFmt w:val="lowerLetter"/>
        <w:lvlText w:val="%2."/>
        <w:lvlJc w:val="left"/>
      </w:lvl>
    </w:lvlOverride>
  </w:num>
  <w:num w:numId="15">
    <w:abstractNumId w:val="24"/>
    <w:lvlOverride w:ilvl="0">
      <w:lvl w:ilvl="0">
        <w:numFmt w:val="decimal"/>
        <w:lvlText w:val=""/>
        <w:lvlJc w:val="left"/>
      </w:lvl>
    </w:lvlOverride>
    <w:lvlOverride w:ilvl="1">
      <w:lvl w:ilvl="1">
        <w:numFmt w:val="lowerLetter"/>
        <w:lvlText w:val="%2."/>
        <w:lvlJc w:val="left"/>
      </w:lvl>
    </w:lvlOverride>
  </w:num>
  <w:num w:numId="16">
    <w:abstractNumId w:val="22"/>
  </w:num>
  <w:num w:numId="17">
    <w:abstractNumId w:val="10"/>
  </w:num>
  <w:num w:numId="18">
    <w:abstractNumId w:val="11"/>
  </w:num>
  <w:num w:numId="19">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1">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2">
    <w:abstractNumId w:val="5"/>
  </w:num>
  <w:num w:numId="23">
    <w:abstractNumId w:val="5"/>
    <w:lvlOverride w:ilvl="0">
      <w:lvl w:ilvl="0" w:tplc="F5A4600C">
        <w:numFmt w:val="decimal"/>
        <w:lvlText w:val=""/>
        <w:lvlJc w:val="left"/>
      </w:lvl>
    </w:lvlOverride>
    <w:lvlOverride w:ilvl="1">
      <w:lvl w:ilvl="1" w:tplc="294CC8C0">
        <w:numFmt w:val="bullet"/>
        <w:lvlText w:val=""/>
        <w:lvlJc w:val="left"/>
        <w:pPr>
          <w:tabs>
            <w:tab w:val="num" w:pos="1440"/>
          </w:tabs>
          <w:ind w:left="1440" w:hanging="360"/>
        </w:pPr>
        <w:rPr>
          <w:rFonts w:ascii="Symbol" w:hAnsi="Symbol" w:hint="default"/>
          <w:sz w:val="20"/>
        </w:rPr>
      </w:lvl>
    </w:lvlOverride>
  </w:num>
  <w:num w:numId="24">
    <w:abstractNumId w:val="5"/>
    <w:lvlOverride w:ilvl="0">
      <w:lvl w:ilvl="0" w:tplc="F5A4600C">
        <w:numFmt w:val="decimal"/>
        <w:lvlText w:val=""/>
        <w:lvlJc w:val="left"/>
      </w:lvl>
    </w:lvlOverride>
    <w:lvlOverride w:ilvl="1">
      <w:lvl w:ilvl="1" w:tplc="294CC8C0">
        <w:numFmt w:val="bullet"/>
        <w:lvlText w:val=""/>
        <w:lvlJc w:val="left"/>
        <w:pPr>
          <w:tabs>
            <w:tab w:val="num" w:pos="1440"/>
          </w:tabs>
          <w:ind w:left="1440" w:hanging="360"/>
        </w:pPr>
        <w:rPr>
          <w:rFonts w:ascii="Symbol" w:hAnsi="Symbol" w:hint="default"/>
          <w:sz w:val="20"/>
        </w:rPr>
      </w:lvl>
    </w:lvlOverride>
    <w:lvlOverride w:ilvl="2">
      <w:lvl w:ilvl="2" w:tplc="F80EF408">
        <w:numFmt w:val="bullet"/>
        <w:lvlText w:val=""/>
        <w:lvlJc w:val="left"/>
        <w:pPr>
          <w:tabs>
            <w:tab w:val="num" w:pos="2160"/>
          </w:tabs>
          <w:ind w:left="2160" w:hanging="360"/>
        </w:pPr>
        <w:rPr>
          <w:rFonts w:ascii="Symbol" w:hAnsi="Symbol" w:hint="default"/>
          <w:sz w:val="20"/>
        </w:rPr>
      </w:lvl>
    </w:lvlOverride>
  </w:num>
  <w:num w:numId="25">
    <w:abstractNumId w:val="13"/>
  </w:num>
  <w:num w:numId="26">
    <w:abstractNumId w:val="23"/>
  </w:num>
  <w:num w:numId="27">
    <w:abstractNumId w:val="28"/>
  </w:num>
  <w:num w:numId="28">
    <w:abstractNumId w:val="25"/>
  </w:num>
  <w:num w:numId="29">
    <w:abstractNumId w:val="17"/>
  </w:num>
  <w:num w:numId="30">
    <w:abstractNumId w:val="9"/>
  </w:num>
  <w:num w:numId="31">
    <w:abstractNumId w:val="31"/>
  </w:num>
  <w:num w:numId="32">
    <w:abstractNumId w:val="27"/>
  </w:num>
  <w:num w:numId="33">
    <w:abstractNumId w:val="19"/>
  </w:num>
  <w:num w:numId="34">
    <w:abstractNumId w:val="8"/>
  </w:num>
  <w:num w:numId="35">
    <w:abstractNumId w:val="12"/>
  </w:num>
  <w:num w:numId="36">
    <w:abstractNumId w:val="16"/>
  </w:num>
  <w:num w:numId="37">
    <w:abstractNumId w:val="30"/>
  </w:num>
  <w:num w:numId="38">
    <w:abstractNumId w:val="20"/>
  </w:num>
  <w:num w:numId="39">
    <w:abstractNumId w:val="26"/>
  </w:num>
  <w:num w:numId="40">
    <w:abstractNumId w:val="32"/>
  </w:num>
  <w:num w:numId="41">
    <w:abstractNumId w:val="6"/>
  </w:num>
  <w:num w:numId="42">
    <w:abstractNumId w:val="1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22"/>
    <w:rsid w:val="0006786A"/>
    <w:rsid w:val="00081A72"/>
    <w:rsid w:val="00085B0F"/>
    <w:rsid w:val="000B71A6"/>
    <w:rsid w:val="000E40D6"/>
    <w:rsid w:val="000E7BCF"/>
    <w:rsid w:val="000F2545"/>
    <w:rsid w:val="001371F1"/>
    <w:rsid w:val="00140772"/>
    <w:rsid w:val="0014549E"/>
    <w:rsid w:val="0015468A"/>
    <w:rsid w:val="001A57C9"/>
    <w:rsid w:val="001F0376"/>
    <w:rsid w:val="001F1E20"/>
    <w:rsid w:val="00213763"/>
    <w:rsid w:val="0024144E"/>
    <w:rsid w:val="00264146"/>
    <w:rsid w:val="002B627F"/>
    <w:rsid w:val="003152D0"/>
    <w:rsid w:val="00342F93"/>
    <w:rsid w:val="00364358"/>
    <w:rsid w:val="003A5298"/>
    <w:rsid w:val="004111B0"/>
    <w:rsid w:val="004364BC"/>
    <w:rsid w:val="00453E4C"/>
    <w:rsid w:val="0047662A"/>
    <w:rsid w:val="004A0D7B"/>
    <w:rsid w:val="004A73A1"/>
    <w:rsid w:val="004C2D4A"/>
    <w:rsid w:val="00517AC3"/>
    <w:rsid w:val="0052595D"/>
    <w:rsid w:val="005840AC"/>
    <w:rsid w:val="00586EF1"/>
    <w:rsid w:val="005A3303"/>
    <w:rsid w:val="005B538D"/>
    <w:rsid w:val="005C7A06"/>
    <w:rsid w:val="005E6A82"/>
    <w:rsid w:val="0065110D"/>
    <w:rsid w:val="0065291D"/>
    <w:rsid w:val="006572F6"/>
    <w:rsid w:val="006675BF"/>
    <w:rsid w:val="0069589C"/>
    <w:rsid w:val="006C7431"/>
    <w:rsid w:val="006F7B38"/>
    <w:rsid w:val="0070745D"/>
    <w:rsid w:val="00765FA4"/>
    <w:rsid w:val="007A13AB"/>
    <w:rsid w:val="007A4E55"/>
    <w:rsid w:val="007E737D"/>
    <w:rsid w:val="008553E1"/>
    <w:rsid w:val="00865E4F"/>
    <w:rsid w:val="0088441A"/>
    <w:rsid w:val="008A3F84"/>
    <w:rsid w:val="008B1EA3"/>
    <w:rsid w:val="008E24EC"/>
    <w:rsid w:val="00913E18"/>
    <w:rsid w:val="00925D4B"/>
    <w:rsid w:val="00957DBE"/>
    <w:rsid w:val="0096227A"/>
    <w:rsid w:val="00965773"/>
    <w:rsid w:val="009A542E"/>
    <w:rsid w:val="009C27E5"/>
    <w:rsid w:val="00A14CA5"/>
    <w:rsid w:val="00AE3832"/>
    <w:rsid w:val="00AE38CE"/>
    <w:rsid w:val="00AF1D40"/>
    <w:rsid w:val="00B229B3"/>
    <w:rsid w:val="00B23F4F"/>
    <w:rsid w:val="00B76E28"/>
    <w:rsid w:val="00B906A2"/>
    <w:rsid w:val="00B91B0C"/>
    <w:rsid w:val="00BC0422"/>
    <w:rsid w:val="00BD3615"/>
    <w:rsid w:val="00BF3E51"/>
    <w:rsid w:val="00BF7357"/>
    <w:rsid w:val="00C2266F"/>
    <w:rsid w:val="00C72106"/>
    <w:rsid w:val="00CF3519"/>
    <w:rsid w:val="00D1634B"/>
    <w:rsid w:val="00D34691"/>
    <w:rsid w:val="00D4174F"/>
    <w:rsid w:val="00D835EB"/>
    <w:rsid w:val="00DD5266"/>
    <w:rsid w:val="00DF4A97"/>
    <w:rsid w:val="00E00CB9"/>
    <w:rsid w:val="00E44EC9"/>
    <w:rsid w:val="00E5789A"/>
    <w:rsid w:val="00E70E2A"/>
    <w:rsid w:val="00E76E08"/>
    <w:rsid w:val="00EA4355"/>
    <w:rsid w:val="00EA70E6"/>
    <w:rsid w:val="00EF1E25"/>
    <w:rsid w:val="00F540FF"/>
    <w:rsid w:val="00F92CC4"/>
    <w:rsid w:val="00FB2F01"/>
    <w:rsid w:val="00FE4995"/>
    <w:rsid w:val="6D3D324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363AE"/>
  <w15:docId w15:val="{515EDE8A-EC54-430C-9AA0-D825DCD5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38D"/>
  </w:style>
  <w:style w:type="paragraph" w:styleId="Heading1">
    <w:name w:val="heading 1"/>
    <w:basedOn w:val="Normal"/>
    <w:next w:val="Normal"/>
    <w:link w:val="Heading1Char"/>
    <w:uiPriority w:val="9"/>
    <w:qFormat/>
    <w:rsid w:val="005B538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B538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B538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5B538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5B538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5B538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5B538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B538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5B538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422"/>
    <w:pPr>
      <w:tabs>
        <w:tab w:val="center" w:pos="4320"/>
        <w:tab w:val="right" w:pos="8640"/>
      </w:tabs>
    </w:pPr>
  </w:style>
  <w:style w:type="character" w:customStyle="1" w:styleId="HeaderChar">
    <w:name w:val="Header Char"/>
    <w:basedOn w:val="DefaultParagraphFont"/>
    <w:link w:val="Header"/>
    <w:uiPriority w:val="99"/>
    <w:rsid w:val="00BC0422"/>
  </w:style>
  <w:style w:type="paragraph" w:styleId="Footer">
    <w:name w:val="footer"/>
    <w:basedOn w:val="Normal"/>
    <w:link w:val="FooterChar"/>
    <w:uiPriority w:val="99"/>
    <w:unhideWhenUsed/>
    <w:rsid w:val="00BC0422"/>
    <w:pPr>
      <w:tabs>
        <w:tab w:val="center" w:pos="4320"/>
        <w:tab w:val="right" w:pos="8640"/>
      </w:tabs>
    </w:pPr>
  </w:style>
  <w:style w:type="character" w:customStyle="1" w:styleId="FooterChar">
    <w:name w:val="Footer Char"/>
    <w:basedOn w:val="DefaultParagraphFont"/>
    <w:link w:val="Footer"/>
    <w:uiPriority w:val="99"/>
    <w:rsid w:val="00BC0422"/>
  </w:style>
  <w:style w:type="paragraph" w:customStyle="1" w:styleId="Normal1">
    <w:name w:val="Normal1"/>
    <w:rsid w:val="00BC0422"/>
    <w:pPr>
      <w:spacing w:line="276" w:lineRule="auto"/>
    </w:pPr>
    <w:rPr>
      <w:rFonts w:ascii="Arial" w:eastAsia="Arial" w:hAnsi="Arial" w:cs="Arial"/>
      <w:color w:val="000000"/>
    </w:rPr>
  </w:style>
  <w:style w:type="character" w:styleId="Hyperlink">
    <w:name w:val="Hyperlink"/>
    <w:basedOn w:val="DefaultParagraphFont"/>
    <w:rsid w:val="00BC0422"/>
    <w:rPr>
      <w:color w:val="0000FF" w:themeColor="hyperlink"/>
      <w:u w:val="single"/>
    </w:rPr>
  </w:style>
  <w:style w:type="character" w:customStyle="1" w:styleId="Heading1Char">
    <w:name w:val="Heading 1 Char"/>
    <w:basedOn w:val="DefaultParagraphFont"/>
    <w:link w:val="Heading1"/>
    <w:uiPriority w:val="9"/>
    <w:rsid w:val="005B538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5B538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B538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5B538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5B538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5B538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5B538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B538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5B538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B538D"/>
    <w:rPr>
      <w:b/>
      <w:bCs/>
      <w:sz w:val="18"/>
      <w:szCs w:val="18"/>
    </w:rPr>
  </w:style>
  <w:style w:type="paragraph" w:styleId="Title">
    <w:name w:val="Title"/>
    <w:basedOn w:val="Normal"/>
    <w:next w:val="Normal"/>
    <w:link w:val="TitleChar"/>
    <w:uiPriority w:val="10"/>
    <w:qFormat/>
    <w:rsid w:val="005B538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B538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B538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B538D"/>
    <w:rPr>
      <w:i/>
      <w:iCs/>
      <w:sz w:val="24"/>
      <w:szCs w:val="24"/>
    </w:rPr>
  </w:style>
  <w:style w:type="character" w:styleId="Strong">
    <w:name w:val="Strong"/>
    <w:basedOn w:val="DefaultParagraphFont"/>
    <w:uiPriority w:val="22"/>
    <w:qFormat/>
    <w:rsid w:val="005B538D"/>
    <w:rPr>
      <w:b/>
      <w:bCs/>
      <w:spacing w:val="0"/>
    </w:rPr>
  </w:style>
  <w:style w:type="character" w:styleId="Emphasis">
    <w:name w:val="Emphasis"/>
    <w:uiPriority w:val="20"/>
    <w:qFormat/>
    <w:rsid w:val="005B538D"/>
    <w:rPr>
      <w:b/>
      <w:bCs/>
      <w:i/>
      <w:iCs/>
      <w:color w:val="5A5A5A" w:themeColor="text1" w:themeTint="A5"/>
    </w:rPr>
  </w:style>
  <w:style w:type="paragraph" w:styleId="NoSpacing">
    <w:name w:val="No Spacing"/>
    <w:basedOn w:val="Normal"/>
    <w:link w:val="NoSpacingChar"/>
    <w:uiPriority w:val="1"/>
    <w:qFormat/>
    <w:rsid w:val="005B538D"/>
    <w:pPr>
      <w:ind w:firstLine="0"/>
    </w:pPr>
  </w:style>
  <w:style w:type="character" w:customStyle="1" w:styleId="NoSpacingChar">
    <w:name w:val="No Spacing Char"/>
    <w:basedOn w:val="DefaultParagraphFont"/>
    <w:link w:val="NoSpacing"/>
    <w:uiPriority w:val="1"/>
    <w:rsid w:val="005B538D"/>
  </w:style>
  <w:style w:type="paragraph" w:styleId="ListParagraph">
    <w:name w:val="List Paragraph"/>
    <w:basedOn w:val="Normal"/>
    <w:uiPriority w:val="34"/>
    <w:qFormat/>
    <w:rsid w:val="005B538D"/>
    <w:pPr>
      <w:ind w:left="720"/>
      <w:contextualSpacing/>
    </w:pPr>
  </w:style>
  <w:style w:type="paragraph" w:styleId="Quote">
    <w:name w:val="Quote"/>
    <w:basedOn w:val="Normal"/>
    <w:next w:val="Normal"/>
    <w:link w:val="QuoteChar"/>
    <w:uiPriority w:val="29"/>
    <w:qFormat/>
    <w:rsid w:val="005B538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B538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B53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B538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B538D"/>
    <w:rPr>
      <w:i/>
      <w:iCs/>
      <w:color w:val="5A5A5A" w:themeColor="text1" w:themeTint="A5"/>
    </w:rPr>
  </w:style>
  <w:style w:type="character" w:styleId="IntenseEmphasis">
    <w:name w:val="Intense Emphasis"/>
    <w:uiPriority w:val="21"/>
    <w:qFormat/>
    <w:rsid w:val="005B538D"/>
    <w:rPr>
      <w:b/>
      <w:bCs/>
      <w:i/>
      <w:iCs/>
      <w:color w:val="4F81BD" w:themeColor="accent1"/>
      <w:sz w:val="22"/>
      <w:szCs w:val="22"/>
    </w:rPr>
  </w:style>
  <w:style w:type="character" w:styleId="SubtleReference">
    <w:name w:val="Subtle Reference"/>
    <w:uiPriority w:val="31"/>
    <w:qFormat/>
    <w:rsid w:val="005B538D"/>
    <w:rPr>
      <w:color w:val="auto"/>
      <w:u w:val="single" w:color="9BBB59" w:themeColor="accent3"/>
    </w:rPr>
  </w:style>
  <w:style w:type="character" w:styleId="IntenseReference">
    <w:name w:val="Intense Reference"/>
    <w:basedOn w:val="DefaultParagraphFont"/>
    <w:uiPriority w:val="32"/>
    <w:qFormat/>
    <w:rsid w:val="005B538D"/>
    <w:rPr>
      <w:b/>
      <w:bCs/>
      <w:color w:val="76923C" w:themeColor="accent3" w:themeShade="BF"/>
      <w:u w:val="single" w:color="9BBB59" w:themeColor="accent3"/>
    </w:rPr>
  </w:style>
  <w:style w:type="character" w:styleId="BookTitle">
    <w:name w:val="Book Title"/>
    <w:basedOn w:val="DefaultParagraphFont"/>
    <w:uiPriority w:val="33"/>
    <w:qFormat/>
    <w:rsid w:val="005B538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B538D"/>
    <w:pPr>
      <w:outlineLvl w:val="9"/>
    </w:pPr>
  </w:style>
  <w:style w:type="paragraph" w:styleId="NormalWeb">
    <w:name w:val="Normal (Web)"/>
    <w:basedOn w:val="Normal"/>
    <w:uiPriority w:val="99"/>
    <w:semiHidden/>
    <w:unhideWhenUsed/>
    <w:rsid w:val="0065110D"/>
    <w:pPr>
      <w:spacing w:before="100" w:beforeAutospacing="1" w:after="100" w:afterAutospacing="1"/>
      <w:ind w:firstLine="0"/>
    </w:pPr>
    <w:rPr>
      <w:rFonts w:ascii="Times New Roman" w:hAnsi="Times New Roman" w:cs="Times New Roman"/>
      <w:sz w:val="24"/>
      <w:szCs w:val="24"/>
    </w:rPr>
  </w:style>
  <w:style w:type="paragraph" w:customStyle="1" w:styleId="textbox">
    <w:name w:val="textbox"/>
    <w:basedOn w:val="Normal"/>
    <w:rsid w:val="0070745D"/>
    <w:pPr>
      <w:spacing w:before="100" w:beforeAutospacing="1" w:after="100" w:afterAutospacing="1"/>
      <w:ind w:firstLine="0"/>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5402">
      <w:bodyDiv w:val="1"/>
      <w:marLeft w:val="0"/>
      <w:marRight w:val="0"/>
      <w:marTop w:val="0"/>
      <w:marBottom w:val="0"/>
      <w:divBdr>
        <w:top w:val="none" w:sz="0" w:space="0" w:color="auto"/>
        <w:left w:val="none" w:sz="0" w:space="0" w:color="auto"/>
        <w:bottom w:val="none" w:sz="0" w:space="0" w:color="auto"/>
        <w:right w:val="none" w:sz="0" w:space="0" w:color="auto"/>
      </w:divBdr>
    </w:div>
    <w:div w:id="566187940">
      <w:bodyDiv w:val="1"/>
      <w:marLeft w:val="0"/>
      <w:marRight w:val="0"/>
      <w:marTop w:val="0"/>
      <w:marBottom w:val="0"/>
      <w:divBdr>
        <w:top w:val="none" w:sz="0" w:space="0" w:color="auto"/>
        <w:left w:val="none" w:sz="0" w:space="0" w:color="auto"/>
        <w:bottom w:val="none" w:sz="0" w:space="0" w:color="auto"/>
        <w:right w:val="none" w:sz="0" w:space="0" w:color="auto"/>
      </w:divBdr>
    </w:div>
    <w:div w:id="1081098395">
      <w:bodyDiv w:val="1"/>
      <w:marLeft w:val="0"/>
      <w:marRight w:val="0"/>
      <w:marTop w:val="0"/>
      <w:marBottom w:val="0"/>
      <w:divBdr>
        <w:top w:val="none" w:sz="0" w:space="0" w:color="auto"/>
        <w:left w:val="none" w:sz="0" w:space="0" w:color="auto"/>
        <w:bottom w:val="none" w:sz="0" w:space="0" w:color="auto"/>
        <w:right w:val="none" w:sz="0" w:space="0" w:color="auto"/>
      </w:divBdr>
    </w:div>
    <w:div w:id="1798523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42f1bm1q1ae498a/Indeed%20Job%20Re-Posting%20System%20-%20Video%20Training%20-%20Version%201%20-%20TLI.mov?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s/i7c9mwsc6ovdms3/Indeed%20Production%20Cost%20Tracking%20Video%20Training%20-%20Version%201%20-%20TLI.mov?dl=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claystair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Leadership Initiative</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Staires</dc:creator>
  <cp:keywords/>
  <cp:lastModifiedBy>Clay Staires</cp:lastModifiedBy>
  <cp:revision>3</cp:revision>
  <cp:lastPrinted>2017-03-15T22:16:00Z</cp:lastPrinted>
  <dcterms:created xsi:type="dcterms:W3CDTF">2020-12-14T23:35:00Z</dcterms:created>
  <dcterms:modified xsi:type="dcterms:W3CDTF">2020-12-14T23:36:00Z</dcterms:modified>
</cp:coreProperties>
</file>